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C78F" w14:textId="77777777"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214338FF" w14:textId="77777777" w:rsidTr="00C002BD">
        <w:trPr>
          <w:trHeight w:val="1236"/>
        </w:trPr>
        <w:tc>
          <w:tcPr>
            <w:tcW w:w="160" w:type="dxa"/>
            <w:tcBorders>
              <w:top w:val="nil"/>
              <w:left w:val="nil"/>
              <w:bottom w:val="nil"/>
            </w:tcBorders>
            <w:vAlign w:val="bottom"/>
          </w:tcPr>
          <w:p w14:paraId="166EA453"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2DA2C2CB" w14:textId="77777777"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5817B9E4"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24B5A1F" w14:textId="77777777" w:rsidTr="009E1B83">
        <w:trPr>
          <w:gridAfter w:val="1"/>
          <w:wAfter w:w="472" w:type="dxa"/>
          <w:trHeight w:val="491"/>
        </w:trPr>
        <w:tc>
          <w:tcPr>
            <w:tcW w:w="9356" w:type="dxa"/>
            <w:gridSpan w:val="3"/>
            <w:tcBorders>
              <w:top w:val="nil"/>
              <w:left w:val="nil"/>
              <w:bottom w:val="nil"/>
              <w:right w:val="nil"/>
            </w:tcBorders>
            <w:vAlign w:val="bottom"/>
          </w:tcPr>
          <w:p w14:paraId="2AEE47F5"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2BA29DFC"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6FCD221D"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7060984B"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1893924F"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7EC1DD44"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44BF6CE8"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69C0119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E526380"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6D20105F"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0870DECD"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48C95C0A"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2210BAB" w14:textId="77777777" w:rsidR="00AE00EF" w:rsidRPr="00A54A27" w:rsidRDefault="00582A73" w:rsidP="004705CD">
            <w:pPr>
              <w:spacing w:line="276" w:lineRule="auto"/>
              <w:jc w:val="center"/>
              <w:rPr>
                <w:rFonts w:asciiTheme="minorHAnsi" w:hAnsiTheme="minorHAnsi" w:cstheme="minorHAnsi"/>
                <w:b/>
                <w:color w:val="0070C0"/>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tc>
      </w:tr>
    </w:tbl>
    <w:p w14:paraId="6FDCB8F5" w14:textId="77777777"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08C9CFF9" w14:textId="77777777" w:rsidTr="004705CD">
        <w:trPr>
          <w:trHeight w:val="1114"/>
        </w:trPr>
        <w:tc>
          <w:tcPr>
            <w:tcW w:w="9982" w:type="dxa"/>
            <w:tcBorders>
              <w:top w:val="nil"/>
              <w:left w:val="nil"/>
              <w:bottom w:val="nil"/>
              <w:right w:val="nil"/>
            </w:tcBorders>
            <w:vAlign w:val="center"/>
          </w:tcPr>
          <w:p w14:paraId="01B0913C" w14:textId="77777777"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6DC05295" w14:textId="77777777"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62D0948"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413C3B81" w14:textId="77777777" w:rsidR="00A54A27" w:rsidRPr="00A54A27" w:rsidRDefault="00A54A27" w:rsidP="00A54A27">
      <w:pPr>
        <w:pStyle w:val="Akapitzlist"/>
        <w:ind w:left="482"/>
        <w:jc w:val="both"/>
        <w:rPr>
          <w:rFonts w:asciiTheme="minorHAnsi" w:hAnsiTheme="minorHAnsi" w:cstheme="minorHAnsi"/>
          <w:b/>
          <w:iCs/>
          <w:color w:val="FF0000"/>
          <w:sz w:val="20"/>
          <w:szCs w:val="20"/>
          <w:lang w:eastAsia="pl-PL"/>
        </w:rPr>
      </w:pPr>
      <w:r w:rsidRPr="00A54A27">
        <w:rPr>
          <w:rFonts w:asciiTheme="minorHAnsi" w:hAnsiTheme="minorHAnsi" w:cstheme="minorHAnsi"/>
          <w:b/>
          <w:iCs/>
          <w:color w:val="FF0000"/>
          <w:sz w:val="20"/>
          <w:szCs w:val="20"/>
          <w:u w:val="single"/>
        </w:rPr>
        <w:t xml:space="preserve">Obliczona zgodnie z Formularzem cenowym stanowiącym Załącznik nr 1a do WZ </w:t>
      </w:r>
    </w:p>
    <w:p w14:paraId="3EC3989C" w14:textId="77777777" w:rsidR="0013649F" w:rsidRPr="00A54A27" w:rsidRDefault="0013649F" w:rsidP="0013649F">
      <w:pPr>
        <w:spacing w:before="0" w:line="276" w:lineRule="auto"/>
        <w:ind w:left="426"/>
        <w:rPr>
          <w:rFonts w:asciiTheme="minorHAnsi" w:hAnsiTheme="minorHAnsi" w:cstheme="minorHAnsi"/>
          <w:b/>
          <w:bCs/>
          <w:color w:val="FF0000"/>
          <w:sz w:val="20"/>
          <w:szCs w:val="20"/>
        </w:rPr>
      </w:pPr>
      <w:r w:rsidRPr="00AB57EF">
        <w:rPr>
          <w:rFonts w:asciiTheme="minorHAnsi" w:hAnsiTheme="minorHAnsi" w:cstheme="minorHAnsi"/>
          <w:b/>
          <w:bCs/>
          <w:color w:val="FF0000"/>
          <w:sz w:val="20"/>
          <w:szCs w:val="20"/>
        </w:rPr>
        <w:t xml:space="preserve">UWAGA! Ilości, które zostały wskazane w Załączniku nr 1a do </w:t>
      </w:r>
      <w:r>
        <w:rPr>
          <w:rFonts w:asciiTheme="minorHAnsi" w:hAnsiTheme="minorHAnsi" w:cstheme="minorHAnsi"/>
          <w:b/>
          <w:bCs/>
          <w:color w:val="FF0000"/>
          <w:sz w:val="20"/>
          <w:szCs w:val="20"/>
        </w:rPr>
        <w:t>WZ</w:t>
      </w:r>
      <w:r w:rsidRPr="00AB57EF">
        <w:rPr>
          <w:rFonts w:asciiTheme="minorHAnsi" w:hAnsiTheme="minorHAnsi" w:cstheme="minorHAnsi"/>
          <w:b/>
          <w:bCs/>
          <w:color w:val="FF0000"/>
          <w:sz w:val="20"/>
          <w:szCs w:val="20"/>
        </w:rPr>
        <w:t xml:space="preserve"> są ilościami poglądowymi, niezbędnymi Zamawiającemu do porównania ofert Wykonawców i wyboru ofert najkorzystniejszych</w:t>
      </w:r>
      <w:r>
        <w:rPr>
          <w:rFonts w:asciiTheme="minorHAnsi" w:hAnsiTheme="minorHAnsi" w:cstheme="minorHAnsi"/>
          <w:b/>
          <w:bCs/>
          <w:color w:val="FF0000"/>
          <w:sz w:val="20"/>
          <w:szCs w:val="20"/>
        </w:rPr>
        <w:t>.</w:t>
      </w:r>
      <w:r w:rsidRPr="00AB57EF">
        <w:rPr>
          <w:rFonts w:asciiTheme="minorHAnsi" w:hAnsiTheme="minorHAnsi" w:cstheme="minorHAnsi"/>
          <w:b/>
          <w:bCs/>
          <w:color w:val="FF0000"/>
          <w:sz w:val="20"/>
          <w:szCs w:val="20"/>
        </w:rPr>
        <w:t xml:space="preserve"> </w:t>
      </w:r>
    </w:p>
    <w:p w14:paraId="70C25CDB" w14:textId="77777777" w:rsidR="00AB2950" w:rsidRPr="00AB2950" w:rsidRDefault="00AB2950" w:rsidP="00AB2950">
      <w:pPr>
        <w:spacing w:before="0" w:line="276" w:lineRule="auto"/>
        <w:ind w:left="426"/>
        <w:rPr>
          <w:rFonts w:asciiTheme="minorHAnsi" w:hAnsiTheme="minorHAnsi" w:cstheme="minorHAnsi"/>
          <w:b/>
          <w:bCs/>
          <w:color w:val="FF0000"/>
          <w:sz w:val="20"/>
          <w:szCs w:val="20"/>
        </w:rPr>
      </w:pPr>
    </w:p>
    <w:p w14:paraId="6B7122A2" w14:textId="77777777" w:rsidR="00AB2950" w:rsidRPr="00AB2950" w:rsidRDefault="00AB2950" w:rsidP="00AB2950">
      <w:pPr>
        <w:spacing w:before="0" w:line="276" w:lineRule="auto"/>
        <w:ind w:left="426"/>
        <w:rPr>
          <w:rFonts w:asciiTheme="minorHAnsi" w:hAnsiTheme="minorHAnsi" w:cstheme="minorHAnsi"/>
          <w:b/>
          <w:bCs/>
          <w:color w:val="FF0000"/>
          <w:sz w:val="20"/>
          <w:szCs w:val="20"/>
        </w:rPr>
      </w:pPr>
      <w:r w:rsidRPr="00AB2950">
        <w:rPr>
          <w:rFonts w:asciiTheme="minorHAnsi" w:hAnsiTheme="minorHAnsi" w:cstheme="minorHAnsi"/>
          <w:b/>
          <w:bCs/>
          <w:color w:val="FF0000"/>
          <w:sz w:val="20"/>
          <w:szCs w:val="20"/>
        </w:rPr>
        <w:t xml:space="preserve">Szczegółowe parametry oferowanych produktów znajdują się w załączniku nr 1.B. do </w:t>
      </w:r>
      <w:r w:rsidR="008E30B8">
        <w:rPr>
          <w:rFonts w:asciiTheme="minorHAnsi" w:hAnsiTheme="minorHAnsi" w:cstheme="minorHAnsi"/>
          <w:b/>
          <w:bCs/>
          <w:color w:val="FF0000"/>
          <w:sz w:val="20"/>
          <w:szCs w:val="20"/>
        </w:rPr>
        <w:t>WZ</w:t>
      </w:r>
      <w:r w:rsidRPr="00AB2950">
        <w:rPr>
          <w:rFonts w:asciiTheme="minorHAnsi" w:hAnsiTheme="minorHAnsi" w:cstheme="minorHAnsi"/>
          <w:b/>
          <w:bCs/>
          <w:color w:val="FF0000"/>
          <w:sz w:val="20"/>
          <w:szCs w:val="20"/>
        </w:rPr>
        <w:t>.</w:t>
      </w:r>
    </w:p>
    <w:p w14:paraId="6E4AA266" w14:textId="7777777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40452581"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37BCA8D8" w14:textId="77777777" w:rsidR="002422DB" w:rsidRPr="00C20338" w:rsidRDefault="00AE00EF" w:rsidP="008E30B8">
      <w:pPr>
        <w:pStyle w:val="Akapitzlist"/>
        <w:numPr>
          <w:ilvl w:val="0"/>
          <w:numId w:val="18"/>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29611A">
        <w:rPr>
          <w:rFonts w:cs="Calibri"/>
          <w:b/>
          <w:sz w:val="20"/>
          <w:szCs w:val="20"/>
        </w:rPr>
        <w:t>90</w:t>
      </w:r>
      <w:r w:rsidR="0029611A"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5BA63E49" w14:textId="77777777" w:rsidR="00A5562E" w:rsidRPr="00D251EC" w:rsidRDefault="00D22711" w:rsidP="008E30B8">
      <w:pPr>
        <w:pStyle w:val="Akapitzlist"/>
        <w:numPr>
          <w:ilvl w:val="0"/>
          <w:numId w:val="18"/>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13B04BDE"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635FBD">
        <w:rPr>
          <w:rFonts w:asciiTheme="minorHAnsi" w:hAnsiTheme="minorHAnsi" w:cstheme="minorHAnsi"/>
          <w:b/>
          <w:bCs/>
          <w:sz w:val="20"/>
          <w:szCs w:val="20"/>
        </w:rPr>
      </w:r>
      <w:r w:rsidR="00635FBD">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0DB49E52" w14:textId="77777777" w:rsidTr="00FE0880">
        <w:trPr>
          <w:trHeight w:val="80"/>
        </w:trPr>
        <w:tc>
          <w:tcPr>
            <w:tcW w:w="9639" w:type="dxa"/>
            <w:vAlign w:val="bottom"/>
          </w:tcPr>
          <w:p w14:paraId="6D5B32DA"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0370A5AF"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EBABFA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D57E14E"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6F6B5389"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6BD556E"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1390E83E"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2A58C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89DBF36"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68833C7E"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252C4504" w14:textId="77777777" w:rsidTr="00FE0880">
        <w:trPr>
          <w:trHeight w:val="281"/>
        </w:trPr>
        <w:tc>
          <w:tcPr>
            <w:tcW w:w="9639" w:type="dxa"/>
            <w:vAlign w:val="bottom"/>
          </w:tcPr>
          <w:p w14:paraId="652A5C85"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2E60771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otrzymałem(liśmy) wszelkie informacje konieczne do przygotowania oferty,</w:t>
      </w:r>
    </w:p>
    <w:p w14:paraId="45C619AE"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wyrażamy zgodę na wprowadzenie skanu naszej oferty do Platformy Zakupowej Zamawiającego,</w:t>
      </w:r>
    </w:p>
    <w:p w14:paraId="5BD3FE01"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się do podpisania Umowy</w:t>
      </w:r>
      <w:r w:rsidR="00A54A27">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6EC44560"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wszelkie informacje zawarte w formularzu oferty wraz z załącznikami są zgodne ze stanem faktycznym,</w:t>
      </w:r>
    </w:p>
    <w:p w14:paraId="7AA66BFB" w14:textId="77777777" w:rsid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w:t>
      </w:r>
      <w:r w:rsidRPr="00C26715">
        <w:rPr>
          <w:rFonts w:cs="Calibri"/>
          <w:sz w:val="20"/>
          <w:szCs w:val="20"/>
        </w:rPr>
        <w:lastRenderedPageBreak/>
        <w:t>lub konfliktu interesów w związku z realizacją przez reprezentowany przeze mnie (przez nas) podmiot przedmiotu zamówienia,</w:t>
      </w:r>
    </w:p>
    <w:p w14:paraId="5D8982FA" w14:textId="77777777" w:rsidR="007D3A1F" w:rsidRPr="00C26715" w:rsidRDefault="007D3A1F" w:rsidP="008E30B8">
      <w:pPr>
        <w:pStyle w:val="Akapitzlist"/>
        <w:widowControl w:val="0"/>
        <w:numPr>
          <w:ilvl w:val="0"/>
          <w:numId w:val="24"/>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7F72A854" w14:textId="77777777" w:rsidR="007D3A1F" w:rsidRPr="00C20338" w:rsidRDefault="00D64EB0" w:rsidP="008E30B8">
      <w:pPr>
        <w:pStyle w:val="Akapitzlist"/>
        <w:numPr>
          <w:ilvl w:val="0"/>
          <w:numId w:val="24"/>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6CB093DA" w14:textId="77777777" w:rsidR="007D3A1F" w:rsidRPr="00C20338" w:rsidRDefault="007D3A1F" w:rsidP="008E30B8">
      <w:pPr>
        <w:numPr>
          <w:ilvl w:val="0"/>
          <w:numId w:val="24"/>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4D24FD6B"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635FBD">
        <w:rPr>
          <w:rFonts w:ascii="Calibri" w:hAnsi="Calibri" w:cs="Calibri"/>
          <w:sz w:val="20"/>
          <w:szCs w:val="20"/>
        </w:rPr>
      </w:r>
      <w:r w:rsidR="00635FB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635FBD">
        <w:rPr>
          <w:rFonts w:ascii="Calibri" w:hAnsi="Calibri" w:cs="Calibri"/>
          <w:sz w:val="20"/>
          <w:szCs w:val="20"/>
        </w:rPr>
      </w:r>
      <w:r w:rsidR="00635FB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1F1AC904" w14:textId="77777777" w:rsidR="007D3A1F" w:rsidRPr="00C20338" w:rsidRDefault="007D3A1F" w:rsidP="008E30B8">
      <w:pPr>
        <w:pStyle w:val="Akapitzlist"/>
        <w:numPr>
          <w:ilvl w:val="0"/>
          <w:numId w:val="24"/>
        </w:numPr>
        <w:spacing w:after="0"/>
        <w:jc w:val="both"/>
        <w:rPr>
          <w:rFonts w:cs="Calibri"/>
          <w:sz w:val="20"/>
          <w:szCs w:val="20"/>
        </w:rPr>
      </w:pPr>
      <w:r w:rsidRPr="00C20338">
        <w:rPr>
          <w:rFonts w:cs="Calibri"/>
          <w:sz w:val="20"/>
          <w:szCs w:val="20"/>
        </w:rPr>
        <w:t>osobą uprawnioną do udzielania wyjaśnień Zamawiającemu w imieniu Wykonawcy jest:</w:t>
      </w:r>
    </w:p>
    <w:p w14:paraId="619E5B71" w14:textId="77777777"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1326F8B6" w14:textId="77777777" w:rsidR="002E7DB3" w:rsidRPr="00FC2F81" w:rsidRDefault="003B17F3" w:rsidP="00AE6E78">
      <w:pPr>
        <w:pStyle w:val="Akapitzlist"/>
        <w:numPr>
          <w:ilvl w:val="0"/>
          <w:numId w:val="24"/>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59201EDB" w14:textId="77777777" w:rsidR="00A5562E" w:rsidRDefault="00A5562E" w:rsidP="00AE6E78">
      <w:pPr>
        <w:pStyle w:val="Akapitzlist"/>
        <w:numPr>
          <w:ilvl w:val="1"/>
          <w:numId w:val="6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404C8F0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635FBD">
        <w:rPr>
          <w:rFonts w:cs="Calibri"/>
          <w:sz w:val="20"/>
          <w:szCs w:val="20"/>
        </w:rPr>
      </w:r>
      <w:r w:rsidR="00635FB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5416CBDD" w14:textId="77777777"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635FBD">
        <w:rPr>
          <w:rFonts w:cs="Calibri"/>
          <w:sz w:val="20"/>
          <w:szCs w:val="20"/>
        </w:rPr>
      </w:r>
      <w:r w:rsidR="00635FBD">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0997C776" w14:textId="77777777"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ECBBC1B" w14:textId="77777777" w:rsidR="00D14E47" w:rsidRPr="00C20338" w:rsidRDefault="00D14E47" w:rsidP="00802FBE">
      <w:pPr>
        <w:spacing w:after="120" w:line="276" w:lineRule="auto"/>
        <w:ind w:left="482"/>
        <w:contextualSpacing/>
        <w:rPr>
          <w:rFonts w:ascii="Calibri" w:hAnsi="Calibri" w:cs="Calibri"/>
          <w:sz w:val="20"/>
          <w:szCs w:val="20"/>
        </w:rPr>
      </w:pPr>
    </w:p>
    <w:p w14:paraId="08FC212B"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B911B6E" w14:textId="77777777" w:rsidR="00D14E47" w:rsidRPr="00DA4B05" w:rsidRDefault="00D14E47" w:rsidP="00AE6E78">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8D61644" w14:textId="77777777" w:rsidR="00D14E47" w:rsidRPr="00DA4B05" w:rsidRDefault="00D14E47" w:rsidP="00AE6E78">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6820F73B" w14:textId="7777777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53B98C0B"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103E5445"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42339F7A" w14:textId="77777777" w:rsidR="00170252" w:rsidRPr="00170252" w:rsidRDefault="00170252" w:rsidP="00AE6E78">
      <w:pPr>
        <w:numPr>
          <w:ilvl w:val="2"/>
          <w:numId w:val="46"/>
        </w:numPr>
        <w:spacing w:after="120" w:line="276" w:lineRule="auto"/>
        <w:ind w:left="851" w:right="402" w:hanging="425"/>
        <w:contextualSpacing/>
        <w:rPr>
          <w:rFonts w:ascii="Calibri" w:hAnsi="Calibri" w:cs="Calibri"/>
          <w:sz w:val="20"/>
          <w:szCs w:val="20"/>
        </w:rPr>
      </w:pPr>
      <w:r w:rsidRPr="00170252">
        <w:rPr>
          <w:rFonts w:ascii="Calibri" w:hAnsi="Calibri" w:cs="Calibri"/>
          <w:sz w:val="20"/>
          <w:szCs w:val="20"/>
        </w:rPr>
        <w:t>Zgłoszenia wad i usterek sprzętów w ramach gwarancji należy dokonywać na następujący adres e-mail: ……</w:t>
      </w:r>
      <w:r>
        <w:rPr>
          <w:rFonts w:ascii="Calibri" w:hAnsi="Calibri" w:cs="Calibri"/>
          <w:sz w:val="20"/>
          <w:szCs w:val="20"/>
        </w:rPr>
        <w:t>……</w:t>
      </w:r>
      <w:r w:rsidRPr="00170252">
        <w:rPr>
          <w:rFonts w:ascii="Calibri" w:hAnsi="Calibri" w:cs="Calibri"/>
          <w:sz w:val="20"/>
          <w:szCs w:val="20"/>
        </w:rPr>
        <w:t>…</w:t>
      </w:r>
    </w:p>
    <w:p w14:paraId="5179DEF1" w14:textId="77777777" w:rsidR="00D14E47" w:rsidRPr="00C20338" w:rsidRDefault="00D14E47" w:rsidP="004705CD">
      <w:pPr>
        <w:spacing w:after="240" w:line="276" w:lineRule="auto"/>
        <w:ind w:left="851" w:right="403"/>
        <w:rPr>
          <w:rFonts w:ascii="Calibri" w:hAnsi="Calibri" w:cs="Calibri"/>
          <w:iCs/>
          <w:sz w:val="20"/>
          <w:szCs w:val="20"/>
        </w:rPr>
      </w:pPr>
    </w:p>
    <w:tbl>
      <w:tblPr>
        <w:tblW w:w="0" w:type="auto"/>
        <w:jc w:val="center"/>
        <w:tblCellMar>
          <w:left w:w="70" w:type="dxa"/>
          <w:right w:w="70" w:type="dxa"/>
        </w:tblCellMar>
        <w:tblLook w:val="0000" w:firstRow="0" w:lastRow="0" w:firstColumn="0" w:lastColumn="0" w:noHBand="0" w:noVBand="0"/>
      </w:tblPr>
      <w:tblGrid>
        <w:gridCol w:w="6091"/>
      </w:tblGrid>
      <w:tr w:rsidR="00891B4D" w:rsidRPr="00C20338" w14:paraId="527B6A24" w14:textId="77777777" w:rsidTr="00891B4D">
        <w:trPr>
          <w:trHeight w:val="1696"/>
          <w:jc w:val="center"/>
        </w:trPr>
        <w:tc>
          <w:tcPr>
            <w:tcW w:w="6091" w:type="dxa"/>
            <w:tcBorders>
              <w:top w:val="single" w:sz="4" w:space="0" w:color="auto"/>
              <w:left w:val="single" w:sz="4" w:space="0" w:color="auto"/>
              <w:bottom w:val="single" w:sz="4" w:space="0" w:color="auto"/>
              <w:right w:val="single" w:sz="4" w:space="0" w:color="auto"/>
            </w:tcBorders>
            <w:vAlign w:val="center"/>
          </w:tcPr>
          <w:p w14:paraId="4B6A924D" w14:textId="77777777" w:rsidR="00891B4D" w:rsidRPr="00C20338" w:rsidRDefault="00891B4D" w:rsidP="004705CD">
            <w:pPr>
              <w:spacing w:before="0" w:line="276" w:lineRule="auto"/>
              <w:rPr>
                <w:rFonts w:ascii="Calibri" w:hAnsi="Calibri" w:cs="Calibri"/>
                <w:sz w:val="20"/>
                <w:szCs w:val="20"/>
              </w:rPr>
            </w:pPr>
          </w:p>
        </w:tc>
      </w:tr>
      <w:tr w:rsidR="00891B4D" w:rsidRPr="00C20338" w14:paraId="1B86108C" w14:textId="77777777" w:rsidTr="00891B4D">
        <w:trPr>
          <w:jc w:val="center"/>
        </w:trPr>
        <w:tc>
          <w:tcPr>
            <w:tcW w:w="6091" w:type="dxa"/>
            <w:tcBorders>
              <w:top w:val="nil"/>
              <w:left w:val="nil"/>
              <w:bottom w:val="nil"/>
              <w:right w:val="nil"/>
            </w:tcBorders>
          </w:tcPr>
          <w:p w14:paraId="63A3BC92" w14:textId="77777777" w:rsidR="00891B4D" w:rsidRPr="00C20338" w:rsidRDefault="00891B4D" w:rsidP="004705CD">
            <w:pPr>
              <w:spacing w:before="0"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013586BB" w14:textId="77777777" w:rsidR="00AB2950" w:rsidRDefault="00C57CD3" w:rsidP="00AB2950">
      <w:pPr>
        <w:spacing w:before="0" w:after="200" w:line="276" w:lineRule="auto"/>
        <w:jc w:val="left"/>
        <w:rPr>
          <w:rFonts w:asciiTheme="minorHAnsi" w:hAnsiTheme="minorHAnsi" w:cstheme="minorHAnsi"/>
          <w:b/>
          <w:sz w:val="20"/>
          <w:szCs w:val="20"/>
          <w:u w:val="single"/>
        </w:rPr>
      </w:pPr>
      <w:bookmarkStart w:id="0" w:name="_Toc74857824"/>
      <w:bookmarkStart w:id="1" w:name="_Toc79664050"/>
      <w:r>
        <w:rPr>
          <w:rFonts w:ascii="Calibri" w:hAnsi="Calibri" w:cs="Calibri"/>
          <w:b/>
          <w:sz w:val="20"/>
          <w:szCs w:val="20"/>
          <w:u w:val="single"/>
        </w:rPr>
        <w:br w:type="page"/>
      </w:r>
      <w:r w:rsidR="00AB2950">
        <w:rPr>
          <w:rFonts w:asciiTheme="minorHAnsi" w:hAnsiTheme="minorHAnsi" w:cstheme="minorHAnsi"/>
          <w:b/>
          <w:sz w:val="20"/>
          <w:szCs w:val="20"/>
          <w:u w:val="single"/>
        </w:rPr>
        <w:lastRenderedPageBreak/>
        <w:t>ZAŁĄCZNIK NR 1A – CENY JEDNOSTKOWE W PLN NETTO</w:t>
      </w:r>
    </w:p>
    <w:tbl>
      <w:tblPr>
        <w:tblpPr w:leftFromText="141" w:rightFromText="141" w:bottomFromText="200" w:vertAnchor="text" w:horzAnchor="margin" w:tblpXSpec="center" w:tblpY="138"/>
        <w:tblOverlap w:val="never"/>
        <w:tblW w:w="9645" w:type="dxa"/>
        <w:tblLayout w:type="fixed"/>
        <w:tblCellMar>
          <w:left w:w="0" w:type="dxa"/>
          <w:right w:w="0" w:type="dxa"/>
        </w:tblCellMar>
        <w:tblLook w:val="00A0" w:firstRow="1" w:lastRow="0" w:firstColumn="1" w:lastColumn="0" w:noHBand="0" w:noVBand="0"/>
      </w:tblPr>
      <w:tblGrid>
        <w:gridCol w:w="567"/>
        <w:gridCol w:w="4964"/>
        <w:gridCol w:w="1419"/>
        <w:gridCol w:w="1272"/>
        <w:gridCol w:w="1423"/>
      </w:tblGrid>
      <w:tr w:rsidR="00AB2950" w14:paraId="43DA723F"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E6C6D"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Lp.</w:t>
            </w:r>
          </w:p>
        </w:tc>
        <w:tc>
          <w:tcPr>
            <w:tcW w:w="4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29026"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 xml:space="preserve">Pozycja asortymentowa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31059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Cena jednostkowa</w:t>
            </w:r>
          </w:p>
        </w:tc>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0D245"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sidRPr="001C1366">
              <w:rPr>
                <w:rFonts w:asciiTheme="minorHAnsi" w:hAnsiTheme="minorHAnsi" w:cstheme="minorHAnsi"/>
                <w:b/>
                <w:color w:val="000000"/>
                <w:sz w:val="20"/>
                <w:szCs w:val="20"/>
                <w:lang w:eastAsia="en-US"/>
              </w:rPr>
              <w:t>Szacowana ilość</w:t>
            </w:r>
          </w:p>
          <w:p w14:paraId="6A7F5510"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sidRPr="001C1366">
              <w:rPr>
                <w:rFonts w:asciiTheme="minorHAnsi" w:hAnsiTheme="minorHAnsi" w:cstheme="minorHAnsi"/>
                <w:b/>
                <w:color w:val="000000"/>
                <w:sz w:val="20"/>
                <w:szCs w:val="20"/>
                <w:lang w:eastAsia="en-US"/>
              </w:rPr>
              <w:t>(szt.)</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F494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Łączna cena</w:t>
            </w:r>
          </w:p>
        </w:tc>
      </w:tr>
      <w:tr w:rsidR="00AB2950" w14:paraId="3B51806D" w14:textId="77777777" w:rsidTr="00891B4D">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14:paraId="2E5DABBC"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5A9224C3" w14:textId="77777777" w:rsidR="00AB2950" w:rsidRDefault="00AB2950" w:rsidP="00891B4D">
            <w:pPr>
              <w:widowControl w:val="0"/>
              <w:autoSpaceDE w:val="0"/>
              <w:autoSpaceDN w:val="0"/>
              <w:adjustRightInd w:val="0"/>
              <w:spacing w:before="0"/>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Komputer podstawowy AIO </w:t>
            </w:r>
          </w:p>
        </w:tc>
        <w:tc>
          <w:tcPr>
            <w:tcW w:w="1419" w:type="dxa"/>
            <w:tcBorders>
              <w:top w:val="single" w:sz="4" w:space="0" w:color="auto"/>
              <w:left w:val="single" w:sz="4" w:space="0" w:color="auto"/>
              <w:bottom w:val="single" w:sz="4" w:space="0" w:color="auto"/>
              <w:right w:val="single" w:sz="4" w:space="0" w:color="auto"/>
            </w:tcBorders>
            <w:vAlign w:val="center"/>
          </w:tcPr>
          <w:p w14:paraId="33992209" w14:textId="77777777" w:rsidR="00AB2950" w:rsidRDefault="00AB2950">
            <w:pPr>
              <w:spacing w:before="0" w:line="276" w:lineRule="auto"/>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4BB7AE7" w14:textId="77777777" w:rsidR="00AB2950" w:rsidRPr="001C1366" w:rsidRDefault="00AB2950">
            <w:pPr>
              <w:spacing w:before="0" w:line="276" w:lineRule="auto"/>
              <w:jc w:val="center"/>
              <w:rPr>
                <w:rFonts w:asciiTheme="minorHAnsi" w:hAnsiTheme="minorHAnsi" w:cstheme="minorHAnsi"/>
                <w:bCs/>
                <w:color w:val="000000"/>
                <w:sz w:val="20"/>
                <w:szCs w:val="20"/>
                <w:lang w:eastAsia="en-US"/>
              </w:rPr>
            </w:pPr>
            <w:r w:rsidRPr="001C1366">
              <w:rPr>
                <w:rFonts w:asciiTheme="minorHAnsi" w:hAnsiTheme="minorHAnsi" w:cstheme="minorHAnsi"/>
                <w:bCs/>
                <w:color w:val="000000"/>
                <w:sz w:val="20"/>
                <w:szCs w:val="20"/>
                <w:lang w:eastAsia="en-US"/>
              </w:rPr>
              <w:t>100</w:t>
            </w:r>
          </w:p>
        </w:tc>
        <w:tc>
          <w:tcPr>
            <w:tcW w:w="1423" w:type="dxa"/>
            <w:tcBorders>
              <w:top w:val="single" w:sz="4" w:space="0" w:color="auto"/>
              <w:left w:val="single" w:sz="4" w:space="0" w:color="auto"/>
              <w:bottom w:val="single" w:sz="4" w:space="0" w:color="auto"/>
              <w:right w:val="single" w:sz="4" w:space="0" w:color="auto"/>
            </w:tcBorders>
            <w:vAlign w:val="center"/>
          </w:tcPr>
          <w:p w14:paraId="7766BC44" w14:textId="77777777" w:rsidR="00AB2950" w:rsidRDefault="00AB2950" w:rsidP="00891B4D">
            <w:pPr>
              <w:spacing w:before="0" w:line="276" w:lineRule="auto"/>
              <w:rPr>
                <w:rFonts w:asciiTheme="minorHAnsi" w:hAnsiTheme="minorHAnsi" w:cstheme="minorHAnsi"/>
                <w:b/>
                <w:bCs/>
                <w:color w:val="000000"/>
                <w:sz w:val="20"/>
                <w:szCs w:val="20"/>
                <w:lang w:eastAsia="en-US"/>
              </w:rPr>
            </w:pPr>
          </w:p>
        </w:tc>
      </w:tr>
      <w:tr w:rsidR="00AB2950" w14:paraId="1A6887FA"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40B8BC0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2</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0A1217A3"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Komputer rozszerzony </w:t>
            </w:r>
          </w:p>
        </w:tc>
        <w:tc>
          <w:tcPr>
            <w:tcW w:w="1419" w:type="dxa"/>
            <w:tcBorders>
              <w:top w:val="single" w:sz="4" w:space="0" w:color="auto"/>
              <w:left w:val="single" w:sz="4" w:space="0" w:color="auto"/>
              <w:bottom w:val="single" w:sz="4" w:space="0" w:color="auto"/>
              <w:right w:val="single" w:sz="4" w:space="0" w:color="auto"/>
            </w:tcBorders>
            <w:vAlign w:val="center"/>
          </w:tcPr>
          <w:p w14:paraId="73217971"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63CCADA"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453EEF20" w14:textId="77777777" w:rsidR="00AB2950" w:rsidRDefault="00AB2950">
            <w:pPr>
              <w:widowControl w:val="0"/>
              <w:autoSpaceDE w:val="0"/>
              <w:autoSpaceDN w:val="0"/>
              <w:adjustRightInd w:val="0"/>
              <w:spacing w:before="0" w:line="276" w:lineRule="auto"/>
              <w:ind w:left="48" w:right="60"/>
              <w:rPr>
                <w:rFonts w:asciiTheme="minorHAnsi" w:hAnsiTheme="minorHAnsi" w:cstheme="minorHAnsi"/>
                <w:b/>
                <w:color w:val="000000"/>
                <w:sz w:val="20"/>
                <w:szCs w:val="20"/>
                <w:lang w:eastAsia="en-US"/>
              </w:rPr>
            </w:pPr>
          </w:p>
        </w:tc>
      </w:tr>
      <w:tr w:rsidR="00AB2950" w14:paraId="1181E757"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7354422"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3</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11839CAE" w14:textId="77777777" w:rsidR="00AB2950" w:rsidRDefault="00AB2950">
            <w:pPr>
              <w:widowControl w:val="0"/>
              <w:autoSpaceDE w:val="0"/>
              <w:autoSpaceDN w:val="0"/>
              <w:adjustRightInd w:val="0"/>
              <w:spacing w:before="0" w:line="276" w:lineRule="auto"/>
              <w:ind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 Laptop podstawowy</w:t>
            </w:r>
          </w:p>
        </w:tc>
        <w:tc>
          <w:tcPr>
            <w:tcW w:w="1419" w:type="dxa"/>
            <w:tcBorders>
              <w:top w:val="single" w:sz="4" w:space="0" w:color="auto"/>
              <w:left w:val="single" w:sz="4" w:space="0" w:color="auto"/>
              <w:bottom w:val="single" w:sz="4" w:space="0" w:color="auto"/>
              <w:right w:val="single" w:sz="4" w:space="0" w:color="auto"/>
            </w:tcBorders>
            <w:vAlign w:val="center"/>
          </w:tcPr>
          <w:p w14:paraId="011E67E7"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684AE3C"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540</w:t>
            </w:r>
          </w:p>
        </w:tc>
        <w:tc>
          <w:tcPr>
            <w:tcW w:w="1423" w:type="dxa"/>
            <w:tcBorders>
              <w:top w:val="single" w:sz="4" w:space="0" w:color="auto"/>
              <w:left w:val="single" w:sz="4" w:space="0" w:color="auto"/>
              <w:bottom w:val="single" w:sz="4" w:space="0" w:color="auto"/>
              <w:right w:val="single" w:sz="4" w:space="0" w:color="auto"/>
            </w:tcBorders>
            <w:vAlign w:val="center"/>
          </w:tcPr>
          <w:p w14:paraId="2B1CF8CF"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2A086736"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F94A965"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4</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45334D0A"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Laptop rozszerzony </w:t>
            </w:r>
          </w:p>
        </w:tc>
        <w:tc>
          <w:tcPr>
            <w:tcW w:w="1419" w:type="dxa"/>
            <w:tcBorders>
              <w:top w:val="single" w:sz="4" w:space="0" w:color="auto"/>
              <w:left w:val="single" w:sz="4" w:space="0" w:color="auto"/>
              <w:bottom w:val="single" w:sz="4" w:space="0" w:color="auto"/>
              <w:right w:val="single" w:sz="4" w:space="0" w:color="auto"/>
            </w:tcBorders>
            <w:vAlign w:val="center"/>
          </w:tcPr>
          <w:p w14:paraId="5C1F436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669F7A0"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1A4D7ED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71C0E633"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F6C3951"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5</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tcPr>
          <w:p w14:paraId="15DFA2D5"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sidRPr="00AB2950">
              <w:rPr>
                <w:rFonts w:asciiTheme="minorHAnsi" w:hAnsiTheme="minorHAnsi" w:cstheme="minorHAnsi"/>
                <w:color w:val="000000"/>
                <w:sz w:val="20"/>
                <w:szCs w:val="20"/>
                <w:lang w:eastAsia="en-US"/>
              </w:rPr>
              <w:t>Laptop techniczny</w:t>
            </w:r>
          </w:p>
        </w:tc>
        <w:tc>
          <w:tcPr>
            <w:tcW w:w="1419" w:type="dxa"/>
            <w:tcBorders>
              <w:top w:val="single" w:sz="4" w:space="0" w:color="auto"/>
              <w:left w:val="single" w:sz="4" w:space="0" w:color="auto"/>
              <w:bottom w:val="single" w:sz="4" w:space="0" w:color="auto"/>
              <w:right w:val="single" w:sz="4" w:space="0" w:color="auto"/>
            </w:tcBorders>
            <w:vAlign w:val="center"/>
          </w:tcPr>
          <w:p w14:paraId="3F76870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14:paraId="412682CA"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40</w:t>
            </w:r>
          </w:p>
        </w:tc>
        <w:tc>
          <w:tcPr>
            <w:tcW w:w="1423" w:type="dxa"/>
            <w:tcBorders>
              <w:top w:val="single" w:sz="4" w:space="0" w:color="auto"/>
              <w:left w:val="single" w:sz="4" w:space="0" w:color="auto"/>
              <w:bottom w:val="single" w:sz="4" w:space="0" w:color="auto"/>
              <w:right w:val="single" w:sz="4" w:space="0" w:color="auto"/>
            </w:tcBorders>
            <w:vAlign w:val="center"/>
          </w:tcPr>
          <w:p w14:paraId="7D744D2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63AF6FE3"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04C174F"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6</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tcPr>
          <w:p w14:paraId="5226F103" w14:textId="77777777" w:rsidR="00AB2950" w:rsidRPr="00891B4D" w:rsidRDefault="00AB2950" w:rsidP="00891B4D">
            <w:pPr>
              <w:spacing w:before="0"/>
              <w:jc w:val="left"/>
              <w:rPr>
                <w:rFonts w:ascii="Times New Roman" w:hAnsi="Times New Roman" w:cs="Times New Roman"/>
              </w:rPr>
            </w:pPr>
            <w:r>
              <w:rPr>
                <w:rStyle w:val="fontstyle01"/>
              </w:rPr>
              <w:t xml:space="preserve"> Monitor LCD min. 24’’</w:t>
            </w:r>
          </w:p>
        </w:tc>
        <w:tc>
          <w:tcPr>
            <w:tcW w:w="1419" w:type="dxa"/>
            <w:tcBorders>
              <w:top w:val="single" w:sz="4" w:space="0" w:color="auto"/>
              <w:left w:val="single" w:sz="4" w:space="0" w:color="auto"/>
              <w:bottom w:val="single" w:sz="4" w:space="0" w:color="auto"/>
              <w:right w:val="single" w:sz="4" w:space="0" w:color="auto"/>
            </w:tcBorders>
            <w:vAlign w:val="center"/>
          </w:tcPr>
          <w:p w14:paraId="3AF8EC9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tcPr>
          <w:p w14:paraId="7A9910ED"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505</w:t>
            </w:r>
          </w:p>
        </w:tc>
        <w:tc>
          <w:tcPr>
            <w:tcW w:w="1423" w:type="dxa"/>
            <w:tcBorders>
              <w:top w:val="single" w:sz="4" w:space="0" w:color="auto"/>
              <w:left w:val="single" w:sz="4" w:space="0" w:color="auto"/>
              <w:bottom w:val="single" w:sz="4" w:space="0" w:color="auto"/>
              <w:right w:val="single" w:sz="4" w:space="0" w:color="auto"/>
            </w:tcBorders>
            <w:vAlign w:val="center"/>
          </w:tcPr>
          <w:p w14:paraId="5D2B5D8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5FB37092"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5C64369F"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7</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0B9065D4"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podstawowego</w:t>
            </w:r>
          </w:p>
        </w:tc>
        <w:tc>
          <w:tcPr>
            <w:tcW w:w="1419" w:type="dxa"/>
            <w:tcBorders>
              <w:top w:val="single" w:sz="4" w:space="0" w:color="auto"/>
              <w:left w:val="single" w:sz="4" w:space="0" w:color="auto"/>
              <w:bottom w:val="single" w:sz="4" w:space="0" w:color="auto"/>
              <w:right w:val="single" w:sz="4" w:space="0" w:color="auto"/>
            </w:tcBorders>
            <w:vAlign w:val="center"/>
          </w:tcPr>
          <w:p w14:paraId="3D9F375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01B6086"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500</w:t>
            </w:r>
          </w:p>
        </w:tc>
        <w:tc>
          <w:tcPr>
            <w:tcW w:w="1423" w:type="dxa"/>
            <w:tcBorders>
              <w:top w:val="single" w:sz="4" w:space="0" w:color="auto"/>
              <w:left w:val="single" w:sz="4" w:space="0" w:color="auto"/>
              <w:bottom w:val="single" w:sz="4" w:space="0" w:color="auto"/>
              <w:right w:val="single" w:sz="4" w:space="0" w:color="auto"/>
            </w:tcBorders>
            <w:vAlign w:val="center"/>
          </w:tcPr>
          <w:p w14:paraId="5552AC93"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62AA2795"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01F283D5"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8</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4FB84058"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rozszerzonego</w:t>
            </w:r>
          </w:p>
        </w:tc>
        <w:tc>
          <w:tcPr>
            <w:tcW w:w="1419" w:type="dxa"/>
            <w:tcBorders>
              <w:top w:val="single" w:sz="4" w:space="0" w:color="auto"/>
              <w:left w:val="single" w:sz="4" w:space="0" w:color="auto"/>
              <w:bottom w:val="single" w:sz="4" w:space="0" w:color="auto"/>
              <w:right w:val="single" w:sz="4" w:space="0" w:color="auto"/>
            </w:tcBorders>
            <w:vAlign w:val="center"/>
          </w:tcPr>
          <w:p w14:paraId="6A895220"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1208485"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20</w:t>
            </w:r>
          </w:p>
        </w:tc>
        <w:tc>
          <w:tcPr>
            <w:tcW w:w="1423" w:type="dxa"/>
            <w:tcBorders>
              <w:top w:val="single" w:sz="4" w:space="0" w:color="auto"/>
              <w:left w:val="single" w:sz="4" w:space="0" w:color="auto"/>
              <w:bottom w:val="single" w:sz="4" w:space="0" w:color="auto"/>
              <w:right w:val="single" w:sz="4" w:space="0" w:color="auto"/>
            </w:tcBorders>
            <w:vAlign w:val="center"/>
          </w:tcPr>
          <w:p w14:paraId="4788B590"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18D48375" w14:textId="77777777" w:rsidTr="00891B4D">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4BD69E7"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9</w:t>
            </w:r>
            <w:r w:rsidR="00B90144">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vAlign w:val="center"/>
            <w:hideMark/>
          </w:tcPr>
          <w:p w14:paraId="61949689"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Stacja dokująca do laptopa technicznego</w:t>
            </w:r>
          </w:p>
        </w:tc>
        <w:tc>
          <w:tcPr>
            <w:tcW w:w="1419" w:type="dxa"/>
            <w:tcBorders>
              <w:top w:val="single" w:sz="4" w:space="0" w:color="auto"/>
              <w:left w:val="single" w:sz="4" w:space="0" w:color="auto"/>
              <w:bottom w:val="single" w:sz="4" w:space="0" w:color="auto"/>
              <w:right w:val="single" w:sz="4" w:space="0" w:color="auto"/>
            </w:tcBorders>
            <w:vAlign w:val="center"/>
          </w:tcPr>
          <w:p w14:paraId="1C5FFAE3"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9288645"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30</w:t>
            </w:r>
          </w:p>
        </w:tc>
        <w:tc>
          <w:tcPr>
            <w:tcW w:w="1423" w:type="dxa"/>
            <w:tcBorders>
              <w:top w:val="single" w:sz="4" w:space="0" w:color="auto"/>
              <w:left w:val="single" w:sz="4" w:space="0" w:color="auto"/>
              <w:bottom w:val="single" w:sz="4" w:space="0" w:color="auto"/>
              <w:right w:val="single" w:sz="4" w:space="0" w:color="auto"/>
            </w:tcBorders>
            <w:vAlign w:val="center"/>
          </w:tcPr>
          <w:p w14:paraId="12B3DA90"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7EEDE0E5" w14:textId="77777777" w:rsidTr="00891B4D">
        <w:trPr>
          <w:trHeight w:val="306"/>
        </w:trPr>
        <w:tc>
          <w:tcPr>
            <w:tcW w:w="567" w:type="dxa"/>
            <w:tcBorders>
              <w:top w:val="single" w:sz="4" w:space="0" w:color="auto"/>
              <w:left w:val="single" w:sz="4" w:space="0" w:color="auto"/>
              <w:bottom w:val="single" w:sz="4" w:space="0" w:color="auto"/>
              <w:right w:val="single" w:sz="4" w:space="0" w:color="auto"/>
            </w:tcBorders>
            <w:vAlign w:val="center"/>
            <w:hideMark/>
          </w:tcPr>
          <w:p w14:paraId="2BC3DB60" w14:textId="77777777" w:rsidR="00AB2950" w:rsidRDefault="00B90144">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10.</w:t>
            </w:r>
          </w:p>
        </w:tc>
        <w:tc>
          <w:tcPr>
            <w:tcW w:w="4964" w:type="dxa"/>
            <w:tcBorders>
              <w:top w:val="single" w:sz="4" w:space="0" w:color="auto"/>
              <w:left w:val="single" w:sz="4" w:space="0" w:color="auto"/>
              <w:bottom w:val="single" w:sz="4" w:space="0" w:color="auto"/>
              <w:right w:val="single" w:sz="4" w:space="0" w:color="auto"/>
            </w:tcBorders>
            <w:hideMark/>
          </w:tcPr>
          <w:p w14:paraId="13C3AA60" w14:textId="77777777" w:rsidR="00AB2950" w:rsidRDefault="00AB2950">
            <w:pPr>
              <w:widowControl w:val="0"/>
              <w:autoSpaceDE w:val="0"/>
              <w:autoSpaceDN w:val="0"/>
              <w:adjustRightInd w:val="0"/>
              <w:spacing w:before="0" w:line="276" w:lineRule="auto"/>
              <w:ind w:left="48" w:right="60"/>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Klawiatura przewodowa USB </w:t>
            </w:r>
          </w:p>
        </w:tc>
        <w:tc>
          <w:tcPr>
            <w:tcW w:w="1419" w:type="dxa"/>
            <w:tcBorders>
              <w:top w:val="single" w:sz="4" w:space="0" w:color="auto"/>
              <w:left w:val="single" w:sz="4" w:space="0" w:color="auto"/>
              <w:bottom w:val="single" w:sz="4" w:space="0" w:color="auto"/>
              <w:right w:val="single" w:sz="4" w:space="0" w:color="auto"/>
            </w:tcBorders>
            <w:vAlign w:val="center"/>
          </w:tcPr>
          <w:p w14:paraId="546BD6B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8188936"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720</w:t>
            </w:r>
          </w:p>
        </w:tc>
        <w:tc>
          <w:tcPr>
            <w:tcW w:w="1423" w:type="dxa"/>
            <w:tcBorders>
              <w:top w:val="single" w:sz="4" w:space="0" w:color="auto"/>
              <w:left w:val="single" w:sz="4" w:space="0" w:color="auto"/>
              <w:bottom w:val="single" w:sz="4" w:space="0" w:color="auto"/>
              <w:right w:val="single" w:sz="4" w:space="0" w:color="auto"/>
            </w:tcBorders>
            <w:vAlign w:val="center"/>
          </w:tcPr>
          <w:p w14:paraId="7054C3F1"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0B271338" w14:textId="77777777" w:rsidTr="00891B4D">
        <w:trPr>
          <w:trHeight w:val="168"/>
        </w:trPr>
        <w:tc>
          <w:tcPr>
            <w:tcW w:w="567" w:type="dxa"/>
            <w:tcBorders>
              <w:top w:val="single" w:sz="4" w:space="0" w:color="auto"/>
              <w:left w:val="single" w:sz="4" w:space="0" w:color="auto"/>
              <w:bottom w:val="single" w:sz="4" w:space="0" w:color="auto"/>
              <w:right w:val="single" w:sz="4" w:space="0" w:color="auto"/>
            </w:tcBorders>
            <w:vAlign w:val="center"/>
            <w:hideMark/>
          </w:tcPr>
          <w:p w14:paraId="06D9A43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1</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667D5833"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Mysz optyczna bezprzewodowa </w:t>
            </w:r>
          </w:p>
        </w:tc>
        <w:tc>
          <w:tcPr>
            <w:tcW w:w="1419" w:type="dxa"/>
            <w:tcBorders>
              <w:top w:val="single" w:sz="4" w:space="0" w:color="auto"/>
              <w:left w:val="single" w:sz="4" w:space="0" w:color="auto"/>
              <w:bottom w:val="single" w:sz="4" w:space="0" w:color="auto"/>
              <w:right w:val="single" w:sz="4" w:space="0" w:color="auto"/>
            </w:tcBorders>
            <w:vAlign w:val="center"/>
          </w:tcPr>
          <w:p w14:paraId="71AD794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712E0C7"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600</w:t>
            </w:r>
          </w:p>
        </w:tc>
        <w:tc>
          <w:tcPr>
            <w:tcW w:w="1423" w:type="dxa"/>
            <w:tcBorders>
              <w:top w:val="single" w:sz="4" w:space="0" w:color="auto"/>
              <w:left w:val="single" w:sz="4" w:space="0" w:color="auto"/>
              <w:bottom w:val="single" w:sz="4" w:space="0" w:color="auto"/>
              <w:right w:val="single" w:sz="4" w:space="0" w:color="auto"/>
            </w:tcBorders>
            <w:vAlign w:val="center"/>
          </w:tcPr>
          <w:p w14:paraId="1A46047E"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40C76472" w14:textId="77777777" w:rsidTr="00891B4D">
        <w:trPr>
          <w:trHeight w:val="100"/>
        </w:trPr>
        <w:tc>
          <w:tcPr>
            <w:tcW w:w="567" w:type="dxa"/>
            <w:tcBorders>
              <w:top w:val="single" w:sz="4" w:space="0" w:color="auto"/>
              <w:left w:val="single" w:sz="4" w:space="0" w:color="auto"/>
              <w:bottom w:val="single" w:sz="4" w:space="0" w:color="auto"/>
              <w:right w:val="single" w:sz="4" w:space="0" w:color="auto"/>
            </w:tcBorders>
            <w:vAlign w:val="center"/>
            <w:hideMark/>
          </w:tcPr>
          <w:p w14:paraId="7518FCB8"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2</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5AA41395"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Mysz optyczna przewodowa </w:t>
            </w:r>
          </w:p>
        </w:tc>
        <w:tc>
          <w:tcPr>
            <w:tcW w:w="1419" w:type="dxa"/>
            <w:tcBorders>
              <w:top w:val="single" w:sz="4" w:space="0" w:color="auto"/>
              <w:left w:val="single" w:sz="4" w:space="0" w:color="auto"/>
              <w:bottom w:val="single" w:sz="4" w:space="0" w:color="auto"/>
              <w:right w:val="single" w:sz="4" w:space="0" w:color="auto"/>
            </w:tcBorders>
            <w:vAlign w:val="center"/>
          </w:tcPr>
          <w:p w14:paraId="639014F7"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9813FC4"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120</w:t>
            </w:r>
          </w:p>
        </w:tc>
        <w:tc>
          <w:tcPr>
            <w:tcW w:w="1423" w:type="dxa"/>
            <w:tcBorders>
              <w:top w:val="single" w:sz="4" w:space="0" w:color="auto"/>
              <w:left w:val="single" w:sz="4" w:space="0" w:color="auto"/>
              <w:bottom w:val="single" w:sz="4" w:space="0" w:color="auto"/>
              <w:right w:val="single" w:sz="4" w:space="0" w:color="auto"/>
            </w:tcBorders>
            <w:vAlign w:val="center"/>
          </w:tcPr>
          <w:p w14:paraId="5E781B97"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3093D1C5" w14:textId="77777777" w:rsidTr="00891B4D">
        <w:trPr>
          <w:trHeight w:val="132"/>
        </w:trPr>
        <w:tc>
          <w:tcPr>
            <w:tcW w:w="567" w:type="dxa"/>
            <w:tcBorders>
              <w:top w:val="single" w:sz="4" w:space="0" w:color="auto"/>
              <w:left w:val="single" w:sz="4" w:space="0" w:color="auto"/>
              <w:bottom w:val="single" w:sz="4" w:space="0" w:color="auto"/>
              <w:right w:val="single" w:sz="4" w:space="0" w:color="auto"/>
            </w:tcBorders>
            <w:vAlign w:val="center"/>
            <w:hideMark/>
          </w:tcPr>
          <w:p w14:paraId="3C65352B"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3</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11B57E9A"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Torba do laptopa </w:t>
            </w:r>
          </w:p>
        </w:tc>
        <w:tc>
          <w:tcPr>
            <w:tcW w:w="1419" w:type="dxa"/>
            <w:tcBorders>
              <w:top w:val="single" w:sz="4" w:space="0" w:color="auto"/>
              <w:left w:val="single" w:sz="4" w:space="0" w:color="auto"/>
              <w:bottom w:val="single" w:sz="4" w:space="0" w:color="auto"/>
              <w:right w:val="single" w:sz="4" w:space="0" w:color="auto"/>
            </w:tcBorders>
            <w:vAlign w:val="center"/>
          </w:tcPr>
          <w:p w14:paraId="7AC69476"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F3A6DC0"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600</w:t>
            </w:r>
          </w:p>
        </w:tc>
        <w:tc>
          <w:tcPr>
            <w:tcW w:w="1423" w:type="dxa"/>
            <w:tcBorders>
              <w:top w:val="single" w:sz="4" w:space="0" w:color="auto"/>
              <w:left w:val="single" w:sz="4" w:space="0" w:color="auto"/>
              <w:bottom w:val="single" w:sz="4" w:space="0" w:color="auto"/>
              <w:right w:val="single" w:sz="4" w:space="0" w:color="auto"/>
            </w:tcBorders>
            <w:vAlign w:val="center"/>
          </w:tcPr>
          <w:p w14:paraId="6F913464"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5F7586CD" w14:textId="77777777" w:rsidTr="00891B4D">
        <w:trPr>
          <w:trHeight w:val="228"/>
        </w:trPr>
        <w:tc>
          <w:tcPr>
            <w:tcW w:w="567" w:type="dxa"/>
            <w:tcBorders>
              <w:top w:val="single" w:sz="4" w:space="0" w:color="auto"/>
              <w:left w:val="single" w:sz="4" w:space="0" w:color="auto"/>
              <w:bottom w:val="single" w:sz="4" w:space="0" w:color="auto"/>
              <w:right w:val="single" w:sz="4" w:space="0" w:color="auto"/>
            </w:tcBorders>
            <w:vAlign w:val="center"/>
            <w:hideMark/>
          </w:tcPr>
          <w:p w14:paraId="31E34CB5"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r w:rsidR="00B90144">
              <w:rPr>
                <w:rFonts w:asciiTheme="minorHAnsi" w:hAnsiTheme="minorHAnsi" w:cstheme="minorHAnsi"/>
                <w:color w:val="000000"/>
                <w:sz w:val="20"/>
                <w:szCs w:val="20"/>
                <w:lang w:eastAsia="en-US"/>
              </w:rPr>
              <w:t>4</w:t>
            </w:r>
            <w:r>
              <w:rPr>
                <w:rFonts w:asciiTheme="minorHAnsi" w:hAnsiTheme="minorHAnsi" w:cstheme="minorHAnsi"/>
                <w:color w:val="000000"/>
                <w:sz w:val="20"/>
                <w:szCs w:val="20"/>
                <w:lang w:eastAsia="en-US"/>
              </w:rPr>
              <w:t>.</w:t>
            </w:r>
          </w:p>
        </w:tc>
        <w:tc>
          <w:tcPr>
            <w:tcW w:w="4964" w:type="dxa"/>
            <w:tcBorders>
              <w:top w:val="single" w:sz="4" w:space="0" w:color="auto"/>
              <w:left w:val="single" w:sz="4" w:space="0" w:color="auto"/>
              <w:bottom w:val="single" w:sz="4" w:space="0" w:color="auto"/>
              <w:right w:val="single" w:sz="4" w:space="0" w:color="auto"/>
            </w:tcBorders>
            <w:hideMark/>
          </w:tcPr>
          <w:p w14:paraId="780282EF" w14:textId="77777777" w:rsidR="00AB2950" w:rsidRDefault="00AB2950">
            <w:pPr>
              <w:widowControl w:val="0"/>
              <w:autoSpaceDE w:val="0"/>
              <w:autoSpaceDN w:val="0"/>
              <w:adjustRightInd w:val="0"/>
              <w:spacing w:before="100" w:beforeAutospacing="1" w:after="100" w:afterAutospacing="1" w:line="276" w:lineRule="auto"/>
              <w:ind w:left="45" w:right="62"/>
              <w:jc w:val="left"/>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Plecak do laptopa </w:t>
            </w:r>
          </w:p>
        </w:tc>
        <w:tc>
          <w:tcPr>
            <w:tcW w:w="1419" w:type="dxa"/>
            <w:tcBorders>
              <w:top w:val="single" w:sz="4" w:space="0" w:color="auto"/>
              <w:left w:val="single" w:sz="4" w:space="0" w:color="auto"/>
              <w:bottom w:val="single" w:sz="4" w:space="0" w:color="auto"/>
              <w:right w:val="single" w:sz="4" w:space="0" w:color="auto"/>
            </w:tcBorders>
            <w:vAlign w:val="center"/>
          </w:tcPr>
          <w:p w14:paraId="1365FA1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A383A84" w14:textId="77777777" w:rsidR="00AB2950" w:rsidRPr="001C1366" w:rsidRDefault="00AB2950">
            <w:pPr>
              <w:widowControl w:val="0"/>
              <w:autoSpaceDE w:val="0"/>
              <w:autoSpaceDN w:val="0"/>
              <w:adjustRightInd w:val="0"/>
              <w:spacing w:before="0" w:line="276" w:lineRule="auto"/>
              <w:ind w:left="48" w:right="60"/>
              <w:jc w:val="center"/>
              <w:rPr>
                <w:rFonts w:asciiTheme="minorHAnsi" w:hAnsiTheme="minorHAnsi" w:cstheme="minorHAnsi"/>
                <w:color w:val="000000"/>
                <w:sz w:val="20"/>
                <w:szCs w:val="20"/>
                <w:lang w:eastAsia="en-US"/>
              </w:rPr>
            </w:pPr>
            <w:r w:rsidRPr="001C1366">
              <w:rPr>
                <w:rFonts w:asciiTheme="minorHAnsi" w:hAnsiTheme="minorHAnsi" w:cstheme="minorHAnsi"/>
                <w:color w:val="000000"/>
                <w:sz w:val="20"/>
                <w:szCs w:val="20"/>
                <w:lang w:eastAsia="en-US"/>
              </w:rPr>
              <w:t>40</w:t>
            </w:r>
          </w:p>
        </w:tc>
        <w:tc>
          <w:tcPr>
            <w:tcW w:w="1423" w:type="dxa"/>
            <w:tcBorders>
              <w:top w:val="single" w:sz="4" w:space="0" w:color="auto"/>
              <w:left w:val="single" w:sz="4" w:space="0" w:color="auto"/>
              <w:bottom w:val="single" w:sz="4" w:space="0" w:color="auto"/>
              <w:right w:val="single" w:sz="4" w:space="0" w:color="auto"/>
            </w:tcBorders>
            <w:vAlign w:val="center"/>
          </w:tcPr>
          <w:p w14:paraId="6A29C4F3"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r w:rsidR="00AB2950" w14:paraId="68776BED" w14:textId="77777777" w:rsidTr="00891B4D">
        <w:trPr>
          <w:trHeight w:val="340"/>
        </w:trPr>
        <w:tc>
          <w:tcPr>
            <w:tcW w:w="8222" w:type="dxa"/>
            <w:gridSpan w:val="4"/>
            <w:tcBorders>
              <w:top w:val="single" w:sz="4" w:space="0" w:color="auto"/>
              <w:left w:val="single" w:sz="4" w:space="0" w:color="auto"/>
              <w:bottom w:val="single" w:sz="4" w:space="0" w:color="auto"/>
              <w:right w:val="single" w:sz="4" w:space="0" w:color="auto"/>
            </w:tcBorders>
            <w:vAlign w:val="center"/>
            <w:hideMark/>
          </w:tcPr>
          <w:p w14:paraId="3AC14F39"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SUMA</w:t>
            </w:r>
          </w:p>
        </w:tc>
        <w:tc>
          <w:tcPr>
            <w:tcW w:w="1423" w:type="dxa"/>
            <w:tcBorders>
              <w:top w:val="single" w:sz="4" w:space="0" w:color="auto"/>
              <w:left w:val="single" w:sz="4" w:space="0" w:color="auto"/>
              <w:bottom w:val="single" w:sz="4" w:space="0" w:color="auto"/>
              <w:right w:val="single" w:sz="4" w:space="0" w:color="auto"/>
            </w:tcBorders>
            <w:vAlign w:val="center"/>
          </w:tcPr>
          <w:p w14:paraId="25091500" w14:textId="77777777" w:rsidR="00AB2950" w:rsidRDefault="00AB2950">
            <w:pPr>
              <w:widowControl w:val="0"/>
              <w:autoSpaceDE w:val="0"/>
              <w:autoSpaceDN w:val="0"/>
              <w:adjustRightInd w:val="0"/>
              <w:spacing w:before="0" w:line="276" w:lineRule="auto"/>
              <w:ind w:left="48" w:right="60"/>
              <w:jc w:val="center"/>
              <w:rPr>
                <w:rFonts w:asciiTheme="minorHAnsi" w:hAnsiTheme="minorHAnsi" w:cstheme="minorHAnsi"/>
                <w:b/>
                <w:color w:val="000000"/>
                <w:sz w:val="20"/>
                <w:szCs w:val="20"/>
                <w:lang w:eastAsia="en-US"/>
              </w:rPr>
            </w:pPr>
          </w:p>
        </w:tc>
      </w:tr>
    </w:tbl>
    <w:p w14:paraId="48745583" w14:textId="77777777" w:rsidR="00AB2950" w:rsidRDefault="00AB2950" w:rsidP="00AB2950">
      <w:pPr>
        <w:tabs>
          <w:tab w:val="center" w:pos="4536"/>
          <w:tab w:val="left" w:pos="7680"/>
          <w:tab w:val="right" w:pos="9072"/>
        </w:tabs>
        <w:spacing w:line="360" w:lineRule="auto"/>
        <w:rPr>
          <w:rFonts w:asciiTheme="minorHAnsi" w:hAnsiTheme="minorHAnsi" w:cstheme="minorHAnsi"/>
          <w:b/>
          <w:sz w:val="20"/>
          <w:szCs w:val="20"/>
        </w:rPr>
      </w:pPr>
    </w:p>
    <w:p w14:paraId="32016A71" w14:textId="77777777" w:rsidR="00AB2950" w:rsidRDefault="00AB2950" w:rsidP="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t xml:space="preserve"> </w:t>
      </w:r>
    </w:p>
    <w:p w14:paraId="7B5D4172" w14:textId="77777777" w:rsidR="00AB2950" w:rsidRDefault="00AB2950">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43A4AECC" w14:textId="77777777" w:rsidR="00AB2950" w:rsidRDefault="00AB2950" w:rsidP="00AB2950">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u w:val="single"/>
        </w:rPr>
        <w:lastRenderedPageBreak/>
        <w:t>ZAŁĄCZNIK NR 1B – PARATAMETRY TECHNICZNE OFEROWANEGO SPRZĘTU</w:t>
      </w:r>
      <w:r>
        <w:rPr>
          <w:rFonts w:asciiTheme="minorHAnsi" w:hAnsiTheme="minorHAnsi" w:cstheme="minorHAnsi"/>
          <w:b/>
          <w:sz w:val="20"/>
          <w:szCs w:val="20"/>
        </w:rPr>
        <w:t xml:space="preserve"> </w:t>
      </w:r>
    </w:p>
    <w:p w14:paraId="1FD28FAB" w14:textId="77777777" w:rsidR="00AB2950" w:rsidRDefault="00AB2950" w:rsidP="00B46349">
      <w:pPr>
        <w:spacing w:before="0" w:after="200" w:line="276" w:lineRule="auto"/>
        <w:jc w:val="left"/>
        <w:rPr>
          <w:rFonts w:ascii="Calibri" w:hAnsi="Calibri" w:cs="Calibri"/>
          <w:b/>
          <w:sz w:val="20"/>
          <w:szCs w:val="20"/>
          <w:u w:val="single"/>
        </w:rPr>
      </w:pPr>
      <w:r>
        <w:rPr>
          <w:rFonts w:ascii="Calibri" w:hAnsi="Calibri" w:cs="Calibri"/>
          <w:b/>
          <w:sz w:val="20"/>
          <w:szCs w:val="20"/>
          <w:u w:val="single"/>
        </w:rPr>
        <w:t xml:space="preserve"> </w:t>
      </w:r>
    </w:p>
    <w:tbl>
      <w:tblPr>
        <w:tblW w:w="4812" w:type="pct"/>
        <w:tblInd w:w="284" w:type="dxa"/>
        <w:tblLayout w:type="fixed"/>
        <w:tblCellMar>
          <w:left w:w="70" w:type="dxa"/>
          <w:right w:w="70" w:type="dxa"/>
        </w:tblCellMar>
        <w:tblLook w:val="0000" w:firstRow="0" w:lastRow="0" w:firstColumn="0" w:lastColumn="0" w:noHBand="0" w:noVBand="0"/>
      </w:tblPr>
      <w:tblGrid>
        <w:gridCol w:w="9140"/>
      </w:tblGrid>
      <w:tr w:rsidR="00B46349" w:rsidRPr="006032A6" w14:paraId="542C6247" w14:textId="77777777" w:rsidTr="006B167C">
        <w:tc>
          <w:tcPr>
            <w:tcW w:w="5000" w:type="pct"/>
            <w:tcBorders>
              <w:top w:val="nil"/>
              <w:left w:val="nil"/>
              <w:bottom w:val="nil"/>
              <w:right w:val="nil"/>
            </w:tcBorders>
          </w:tcPr>
          <w:p w14:paraId="6BDE5881" w14:textId="77777777" w:rsidR="00B46349" w:rsidRPr="006032A6" w:rsidRDefault="00B46349" w:rsidP="006B167C">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PODSTAWOWY AIO:</w:t>
            </w:r>
          </w:p>
          <w:p w14:paraId="4BF62E58"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tbl>
            <w:tblPr>
              <w:tblW w:w="892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326"/>
              <w:gridCol w:w="3335"/>
              <w:gridCol w:w="2833"/>
              <w:gridCol w:w="7"/>
            </w:tblGrid>
            <w:tr w:rsidR="00B46349" w:rsidRPr="006032A6" w14:paraId="56617978" w14:textId="77777777" w:rsidTr="006B167C">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3E5CCBF2"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303" w:type="pct"/>
                  <w:tcBorders>
                    <w:top w:val="single" w:sz="4" w:space="0" w:color="auto"/>
                    <w:left w:val="single" w:sz="4" w:space="0" w:color="auto"/>
                    <w:bottom w:val="single" w:sz="4" w:space="0" w:color="auto"/>
                    <w:right w:val="single" w:sz="4" w:space="0" w:color="auto"/>
                  </w:tcBorders>
                  <w:vAlign w:val="center"/>
                </w:tcPr>
                <w:p w14:paraId="0908E4ED" w14:textId="77777777" w:rsidR="00B46349" w:rsidRPr="006032A6" w:rsidRDefault="00B46349" w:rsidP="006B167C">
                  <w:pPr>
                    <w:spacing w:before="0" w:line="259" w:lineRule="auto"/>
                    <w:ind w:right="67"/>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68" w:type="pct"/>
                  <w:tcBorders>
                    <w:top w:val="single" w:sz="4" w:space="0" w:color="auto"/>
                    <w:left w:val="single" w:sz="4" w:space="0" w:color="auto"/>
                    <w:bottom w:val="single" w:sz="4" w:space="0" w:color="auto"/>
                    <w:right w:val="single" w:sz="4" w:space="0" w:color="auto"/>
                  </w:tcBorders>
                  <w:vAlign w:val="center"/>
                </w:tcPr>
                <w:p w14:paraId="3542FBB1" w14:textId="77777777" w:rsidR="00B46349" w:rsidRPr="006032A6" w:rsidRDefault="00B46349" w:rsidP="006B167C">
                  <w:pPr>
                    <w:spacing w:before="0" w:line="360" w:lineRule="auto"/>
                    <w:ind w:left="-71"/>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 xml:space="preserve">Wymagane parametry techniczne </w:t>
                  </w:r>
                </w:p>
              </w:tc>
              <w:tc>
                <w:tcPr>
                  <w:tcW w:w="1587" w:type="pct"/>
                  <w:tcBorders>
                    <w:top w:val="single" w:sz="4" w:space="0" w:color="auto"/>
                    <w:left w:val="single" w:sz="4" w:space="0" w:color="auto"/>
                    <w:bottom w:val="single" w:sz="4" w:space="0" w:color="auto"/>
                    <w:right w:val="single" w:sz="4" w:space="0" w:color="auto"/>
                  </w:tcBorders>
                </w:tcPr>
                <w:p w14:paraId="65BE737D" w14:textId="77777777" w:rsidR="00B46349" w:rsidRPr="006032A6" w:rsidRDefault="00B46349" w:rsidP="006B167C">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w:t>
                  </w:r>
                  <w:r w:rsidRPr="006032A6">
                    <w:rPr>
                      <w:rFonts w:asciiTheme="minorHAnsi" w:eastAsia="Calibri" w:hAnsiTheme="minorHAnsi" w:cstheme="minorHAnsi"/>
                      <w:b/>
                      <w:sz w:val="20"/>
                      <w:szCs w:val="20"/>
                      <w:lang w:eastAsia="en-US"/>
                    </w:rPr>
                    <w:tab/>
                  </w:r>
                  <w:proofErr w:type="spellStart"/>
                  <w:r w:rsidRPr="006032A6">
                    <w:rPr>
                      <w:rFonts w:asciiTheme="minorHAnsi" w:eastAsia="Calibri" w:hAnsiTheme="minorHAnsi" w:cstheme="minorHAnsi"/>
                      <w:b/>
                      <w:sz w:val="20"/>
                      <w:szCs w:val="20"/>
                      <w:lang w:eastAsia="en-US"/>
                    </w:rPr>
                    <w:t>arametry</w:t>
                  </w:r>
                  <w:proofErr w:type="spellEnd"/>
                  <w:r w:rsidRPr="006032A6">
                    <w:rPr>
                      <w:rFonts w:asciiTheme="minorHAnsi" w:eastAsia="Calibri" w:hAnsiTheme="minorHAnsi" w:cstheme="minorHAnsi"/>
                      <w:b/>
                      <w:sz w:val="20"/>
                      <w:szCs w:val="20"/>
                      <w:lang w:eastAsia="en-US"/>
                    </w:rPr>
                    <w:t xml:space="preserve"> zaoferowane przez Wykonawcę</w:t>
                  </w:r>
                  <w:r w:rsidRPr="006032A6">
                    <w:rPr>
                      <w:rStyle w:val="Odwoanieprzypisudolnego"/>
                      <w:rFonts w:asciiTheme="minorHAnsi" w:eastAsia="Calibri" w:hAnsiTheme="minorHAnsi"/>
                      <w:b/>
                      <w:sz w:val="20"/>
                      <w:szCs w:val="20"/>
                      <w:lang w:eastAsia="en-US"/>
                    </w:rPr>
                    <w:footnoteReference w:id="2"/>
                  </w:r>
                </w:p>
              </w:tc>
            </w:tr>
            <w:tr w:rsidR="00B46349" w:rsidRPr="006032A6" w14:paraId="02CDB3A9" w14:textId="77777777" w:rsidTr="006B167C">
              <w:trPr>
                <w:gridAfter w:val="1"/>
                <w:wAfter w:w="4" w:type="pct"/>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747DE27B"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303" w:type="pct"/>
                  <w:tcBorders>
                    <w:top w:val="single" w:sz="4" w:space="0" w:color="auto"/>
                    <w:left w:val="single" w:sz="4" w:space="0" w:color="auto"/>
                    <w:bottom w:val="single" w:sz="4" w:space="0" w:color="auto"/>
                    <w:right w:val="single" w:sz="4" w:space="0" w:color="auto"/>
                  </w:tcBorders>
                  <w:vAlign w:val="center"/>
                </w:tcPr>
                <w:p w14:paraId="1C668C7C" w14:textId="77777777" w:rsidR="00B46349" w:rsidRPr="006032A6" w:rsidRDefault="00B46349" w:rsidP="006B167C">
                  <w:pPr>
                    <w:spacing w:before="0" w:line="259" w:lineRule="auto"/>
                    <w:ind w:right="67"/>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68" w:type="pct"/>
                  <w:tcBorders>
                    <w:top w:val="single" w:sz="4" w:space="0" w:color="auto"/>
                    <w:left w:val="single" w:sz="4" w:space="0" w:color="auto"/>
                    <w:bottom w:val="single" w:sz="4" w:space="0" w:color="auto"/>
                    <w:right w:val="single" w:sz="4" w:space="0" w:color="auto"/>
                  </w:tcBorders>
                  <w:vAlign w:val="center"/>
                </w:tcPr>
                <w:p w14:paraId="25283802" w14:textId="77777777" w:rsidR="00B46349" w:rsidRPr="006032A6" w:rsidRDefault="00B46349" w:rsidP="006B167C">
                  <w:pPr>
                    <w:spacing w:before="0" w:line="360"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587" w:type="pct"/>
                  <w:tcBorders>
                    <w:top w:val="single" w:sz="4" w:space="0" w:color="auto"/>
                    <w:left w:val="single" w:sz="4" w:space="0" w:color="auto"/>
                    <w:bottom w:val="single" w:sz="4" w:space="0" w:color="auto"/>
                    <w:right w:val="single" w:sz="4" w:space="0" w:color="auto"/>
                  </w:tcBorders>
                </w:tcPr>
                <w:p w14:paraId="12F958BB" w14:textId="77777777" w:rsidR="00B46349" w:rsidRPr="006032A6" w:rsidRDefault="00B46349" w:rsidP="006B167C">
                  <w:pPr>
                    <w:tabs>
                      <w:tab w:val="center" w:pos="385"/>
                    </w:tabs>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7CDD22D6"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vAlign w:val="center"/>
                </w:tcPr>
                <w:p w14:paraId="287216F0"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vAlign w:val="center"/>
                </w:tcPr>
                <w:p w14:paraId="3BE6C60A" w14:textId="77777777" w:rsidR="00B46349" w:rsidRPr="006032A6" w:rsidRDefault="00B46349" w:rsidP="006B167C">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1868" w:type="pct"/>
                  <w:tcBorders>
                    <w:top w:val="single" w:sz="4" w:space="0" w:color="auto"/>
                    <w:left w:val="single" w:sz="4" w:space="0" w:color="auto"/>
                    <w:bottom w:val="single" w:sz="4" w:space="0" w:color="auto"/>
                    <w:right w:val="single" w:sz="4" w:space="0" w:color="auto"/>
                  </w:tcBorders>
                  <w:vAlign w:val="center"/>
                </w:tcPr>
                <w:p w14:paraId="1F4837BD" w14:textId="77777777" w:rsidR="00B46349" w:rsidRPr="006032A6" w:rsidRDefault="00B46349" w:rsidP="006B167C">
                  <w:pPr>
                    <w:spacing w:before="0" w:line="360" w:lineRule="auto"/>
                    <w:ind w:left="-71" w:firstLine="7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1591" w:type="pct"/>
                  <w:gridSpan w:val="2"/>
                  <w:tcBorders>
                    <w:top w:val="single" w:sz="4" w:space="0" w:color="auto"/>
                    <w:left w:val="single" w:sz="4" w:space="0" w:color="auto"/>
                    <w:bottom w:val="single" w:sz="4" w:space="0" w:color="auto"/>
                    <w:right w:val="single" w:sz="4" w:space="0" w:color="auto"/>
                  </w:tcBorders>
                </w:tcPr>
                <w:p w14:paraId="308F19CA" w14:textId="77777777" w:rsidR="00B46349" w:rsidRPr="006032A6" w:rsidRDefault="00B46349" w:rsidP="006B167C">
                  <w:pPr>
                    <w:spacing w:before="0" w:line="360" w:lineRule="auto"/>
                    <w:ind w:left="-1921" w:firstLine="71"/>
                    <w:jc w:val="left"/>
                    <w:rPr>
                      <w:rFonts w:asciiTheme="minorHAnsi" w:eastAsia="Calibri" w:hAnsiTheme="minorHAnsi" w:cstheme="minorHAnsi"/>
                      <w:sz w:val="20"/>
                      <w:szCs w:val="20"/>
                      <w:lang w:eastAsia="en-US"/>
                    </w:rPr>
                  </w:pPr>
                </w:p>
              </w:tc>
            </w:tr>
            <w:tr w:rsidR="00B46349" w:rsidRPr="006032A6" w14:paraId="4A2927E3"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4A8E5E62"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2C7AC25" w14:textId="77777777" w:rsidR="00B46349" w:rsidRPr="006032A6" w:rsidRDefault="00B46349" w:rsidP="006B167C">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Typ</w:t>
                  </w:r>
                </w:p>
              </w:tc>
              <w:tc>
                <w:tcPr>
                  <w:tcW w:w="1868" w:type="pct"/>
                  <w:tcBorders>
                    <w:top w:val="single" w:sz="4" w:space="0" w:color="auto"/>
                    <w:left w:val="single" w:sz="4" w:space="0" w:color="auto"/>
                    <w:bottom w:val="single" w:sz="4" w:space="0" w:color="auto"/>
                    <w:right w:val="single" w:sz="4" w:space="0" w:color="auto"/>
                  </w:tcBorders>
                </w:tcPr>
                <w:p w14:paraId="5123D96A"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Komputer stacjonarny typu AIO</w:t>
                  </w:r>
                </w:p>
              </w:tc>
              <w:tc>
                <w:tcPr>
                  <w:tcW w:w="1591" w:type="pct"/>
                  <w:gridSpan w:val="2"/>
                  <w:tcBorders>
                    <w:top w:val="single" w:sz="4" w:space="0" w:color="auto"/>
                    <w:left w:val="single" w:sz="4" w:space="0" w:color="auto"/>
                    <w:bottom w:val="single" w:sz="4" w:space="0" w:color="auto"/>
                    <w:right w:val="single" w:sz="4" w:space="0" w:color="auto"/>
                  </w:tcBorders>
                </w:tcPr>
                <w:p w14:paraId="67588668"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
              </w:tc>
            </w:tr>
            <w:tr w:rsidR="00B46349" w:rsidRPr="006032A6" w14:paraId="76F8F362"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27EBFCB8" w14:textId="77777777" w:rsidR="00B46349" w:rsidRPr="006032A6" w:rsidRDefault="00B46349" w:rsidP="006B167C">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34ADCBD" w14:textId="77777777" w:rsidR="00B46349" w:rsidRPr="006032A6" w:rsidRDefault="00B46349" w:rsidP="006B167C">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Procesor</w:t>
                  </w:r>
                </w:p>
              </w:tc>
              <w:tc>
                <w:tcPr>
                  <w:tcW w:w="1868" w:type="pct"/>
                  <w:tcBorders>
                    <w:top w:val="single" w:sz="4" w:space="0" w:color="auto"/>
                    <w:left w:val="single" w:sz="4" w:space="0" w:color="auto"/>
                    <w:bottom w:val="single" w:sz="4" w:space="0" w:color="auto"/>
                    <w:right w:val="single" w:sz="4" w:space="0" w:color="auto"/>
                  </w:tcBorders>
                </w:tcPr>
                <w:p w14:paraId="0A02F37D" w14:textId="77777777" w:rsidR="00B46349" w:rsidRPr="006032A6" w:rsidRDefault="00B46349" w:rsidP="006B167C">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w:t>
                  </w:r>
                  <w:r w:rsidRPr="006B167C">
                    <w:rPr>
                      <w:rFonts w:asciiTheme="minorHAnsi" w:eastAsia="Calibri" w:hAnsiTheme="minorHAnsi" w:cstheme="minorHAnsi"/>
                      <w:bCs/>
                      <w:sz w:val="20"/>
                      <w:szCs w:val="20"/>
                      <w:lang w:eastAsia="en-US"/>
                    </w:rPr>
                    <w:t xml:space="preserve">dwunastej </w:t>
                  </w:r>
                  <w:proofErr w:type="spellStart"/>
                  <w:r w:rsidRPr="006B167C">
                    <w:rPr>
                      <w:rFonts w:asciiTheme="minorHAnsi" w:eastAsia="Calibri" w:hAnsiTheme="minorHAnsi" w:cstheme="minorHAnsi"/>
                      <w:bCs/>
                      <w:sz w:val="20"/>
                      <w:szCs w:val="20"/>
                      <w:lang w:eastAsia="en-US"/>
                    </w:rPr>
                    <w:t>generacj</w:t>
                  </w:r>
                  <w:proofErr w:type="spellEnd"/>
                  <w:r w:rsidRPr="006B167C">
                    <w:rPr>
                      <w:rFonts w:asciiTheme="minorHAnsi" w:eastAsia="Calibri" w:hAnsiTheme="minorHAnsi" w:cstheme="minorHAnsi"/>
                      <w:bCs/>
                      <w:sz w:val="20"/>
                      <w:szCs w:val="20"/>
                      <w:lang w:eastAsia="en-US"/>
                    </w:rPr>
                    <w:t xml:space="preserve">, lub równoważny AMD </w:t>
                  </w:r>
                  <w:proofErr w:type="spellStart"/>
                  <w:r w:rsidRPr="006B167C">
                    <w:rPr>
                      <w:rFonts w:asciiTheme="minorHAnsi" w:eastAsia="Calibri" w:hAnsiTheme="minorHAnsi" w:cstheme="minorHAnsi"/>
                      <w:bCs/>
                      <w:sz w:val="20"/>
                      <w:szCs w:val="20"/>
                      <w:lang w:eastAsia="en-US"/>
                    </w:rPr>
                    <w:t>Ryzen</w:t>
                  </w:r>
                  <w:proofErr w:type="spellEnd"/>
                  <w:r w:rsidRPr="006B167C">
                    <w:rPr>
                      <w:rFonts w:asciiTheme="minorHAnsi" w:eastAsia="Calibri" w:hAnsiTheme="minorHAnsi" w:cstheme="minorHAnsi"/>
                      <w:bCs/>
                      <w:sz w:val="20"/>
                      <w:szCs w:val="20"/>
                      <w:lang w:eastAsia="en-US"/>
                    </w:rPr>
                    <w:t xml:space="preserve"> 5, który miał premierę nie wcześniej niż w 2022r. Musi osiągać w teście wydajności dostępnym na </w:t>
                  </w:r>
                  <w:r w:rsidRPr="006032A6">
                    <w:rPr>
                      <w:rFonts w:asciiTheme="minorHAnsi" w:eastAsia="Calibri" w:hAnsiTheme="minorHAnsi" w:cstheme="minorHAnsi"/>
                      <w:bCs/>
                      <w:sz w:val="20"/>
                      <w:szCs w:val="20"/>
                      <w:lang w:eastAsia="en-US"/>
                    </w:rPr>
                    <w:t xml:space="preserve">stronie </w:t>
                  </w:r>
                  <w:hyperlink r:id="rId13" w:history="1">
                    <w:r w:rsidRPr="006032A6">
                      <w:rPr>
                        <w:rFonts w:asciiTheme="minorHAnsi" w:eastAsia="Calibri" w:hAnsiTheme="minorHAnsi" w:cstheme="minorHAnsi"/>
                        <w:color w:val="0000FF"/>
                        <w:sz w:val="20"/>
                        <w:szCs w:val="20"/>
                        <w:u w:val="single"/>
                        <w:lang w:eastAsia="en-US"/>
                      </w:rPr>
                      <w:t>https://www.cpubenchmark.net/cpu_list.php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color w:val="000000"/>
                      <w:sz w:val="20"/>
                      <w:szCs w:val="20"/>
                      <w:lang w:eastAsia="en-US"/>
                    </w:rPr>
                    <w:t xml:space="preserve">16000 </w:t>
                  </w:r>
                  <w:r w:rsidRPr="006032A6">
                    <w:rPr>
                      <w:rFonts w:asciiTheme="minorHAnsi" w:eastAsia="Calibri" w:hAnsiTheme="minorHAnsi" w:cstheme="minorHAnsi"/>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591" w:type="pct"/>
                  <w:gridSpan w:val="2"/>
                  <w:tcBorders>
                    <w:top w:val="single" w:sz="4" w:space="0" w:color="auto"/>
                    <w:left w:val="single" w:sz="4" w:space="0" w:color="auto"/>
                    <w:bottom w:val="single" w:sz="4" w:space="0" w:color="auto"/>
                    <w:right w:val="single" w:sz="4" w:space="0" w:color="auto"/>
                  </w:tcBorders>
                </w:tcPr>
                <w:p w14:paraId="2E43B80F"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…………mmm</w:t>
                  </w:r>
                </w:p>
              </w:tc>
            </w:tr>
            <w:tr w:rsidR="00B46349" w:rsidRPr="006032A6" w14:paraId="34553E23"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479DF1EF"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1573711" w14:textId="77777777" w:rsidR="00B46349" w:rsidRPr="006032A6" w:rsidRDefault="00B46349" w:rsidP="006B167C">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Pamięć operacyjna</w:t>
                  </w:r>
                </w:p>
              </w:tc>
              <w:tc>
                <w:tcPr>
                  <w:tcW w:w="1868" w:type="pct"/>
                  <w:tcBorders>
                    <w:top w:val="single" w:sz="4" w:space="0" w:color="auto"/>
                    <w:left w:val="single" w:sz="4" w:space="0" w:color="auto"/>
                    <w:bottom w:val="single" w:sz="4" w:space="0" w:color="auto"/>
                    <w:right w:val="single" w:sz="4" w:space="0" w:color="auto"/>
                  </w:tcBorders>
                </w:tcPr>
                <w:p w14:paraId="59E84777"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16GB DDR4 2666 MHz z możliwością rozszerzenia do 32 GB </w:t>
                  </w:r>
                </w:p>
                <w:p w14:paraId="3F0A743A"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Ilość banków pamięci: min. 2 szt.</w:t>
                  </w:r>
                </w:p>
                <w:p w14:paraId="0F19A04D"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1 szt.</w:t>
                  </w:r>
                </w:p>
              </w:tc>
              <w:tc>
                <w:tcPr>
                  <w:tcW w:w="1591" w:type="pct"/>
                  <w:gridSpan w:val="2"/>
                  <w:tcBorders>
                    <w:top w:val="single" w:sz="4" w:space="0" w:color="auto"/>
                    <w:left w:val="single" w:sz="4" w:space="0" w:color="auto"/>
                    <w:bottom w:val="single" w:sz="4" w:space="0" w:color="auto"/>
                    <w:right w:val="single" w:sz="4" w:space="0" w:color="auto"/>
                  </w:tcBorders>
                </w:tcPr>
                <w:p w14:paraId="65276B88" w14:textId="77777777" w:rsidR="00B46349" w:rsidRPr="006032A6" w:rsidRDefault="00B46349" w:rsidP="006B167C">
                  <w:pPr>
                    <w:spacing w:before="0" w:line="360" w:lineRule="auto"/>
                    <w:ind w:left="-1921"/>
                    <w:jc w:val="left"/>
                    <w:rPr>
                      <w:rFonts w:asciiTheme="minorHAnsi" w:eastAsia="Calibri" w:hAnsiTheme="minorHAnsi" w:cstheme="minorHAnsi"/>
                      <w:color w:val="000000"/>
                      <w:sz w:val="20"/>
                      <w:szCs w:val="20"/>
                      <w:lang w:eastAsia="en-US"/>
                    </w:rPr>
                  </w:pPr>
                </w:p>
              </w:tc>
            </w:tr>
            <w:tr w:rsidR="00B46349" w:rsidRPr="006032A6" w14:paraId="1C94B584"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453D969D"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6C7CCF7" w14:textId="77777777" w:rsidR="00B46349" w:rsidRPr="006032A6" w:rsidRDefault="00B46349" w:rsidP="006B167C">
                  <w:pPr>
                    <w:spacing w:before="0" w:line="259"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Parametry pamięci masowej</w:t>
                  </w:r>
                </w:p>
              </w:tc>
              <w:tc>
                <w:tcPr>
                  <w:tcW w:w="1868" w:type="pct"/>
                  <w:tcBorders>
                    <w:top w:val="single" w:sz="4" w:space="0" w:color="auto"/>
                    <w:left w:val="single" w:sz="4" w:space="0" w:color="auto"/>
                    <w:bottom w:val="single" w:sz="4" w:space="0" w:color="auto"/>
                    <w:right w:val="single" w:sz="4" w:space="0" w:color="auto"/>
                  </w:tcBorders>
                </w:tcPr>
                <w:p w14:paraId="1A0F07F5" w14:textId="77777777" w:rsidR="00B46349" w:rsidRPr="006032A6" w:rsidRDefault="00B46349" w:rsidP="006B167C">
                  <w:pPr>
                    <w:spacing w:before="0" w:line="360" w:lineRule="auto"/>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591" w:type="pct"/>
                  <w:gridSpan w:val="2"/>
                  <w:tcBorders>
                    <w:top w:val="single" w:sz="4" w:space="0" w:color="auto"/>
                    <w:left w:val="single" w:sz="4" w:space="0" w:color="auto"/>
                    <w:bottom w:val="single" w:sz="4" w:space="0" w:color="auto"/>
                    <w:right w:val="single" w:sz="4" w:space="0" w:color="auto"/>
                  </w:tcBorders>
                </w:tcPr>
                <w:p w14:paraId="4DB10EE1" w14:textId="77777777" w:rsidR="00B46349" w:rsidRPr="006032A6" w:rsidRDefault="00B46349" w:rsidP="006B167C">
                  <w:pPr>
                    <w:spacing w:before="0" w:line="360" w:lineRule="auto"/>
                    <w:ind w:left="-1921"/>
                    <w:jc w:val="left"/>
                    <w:rPr>
                      <w:rFonts w:asciiTheme="minorHAnsi" w:eastAsia="Calibri" w:hAnsiTheme="minorHAnsi" w:cstheme="minorHAnsi"/>
                      <w:sz w:val="20"/>
                      <w:szCs w:val="20"/>
                      <w:lang w:eastAsia="en-US"/>
                    </w:rPr>
                  </w:pPr>
                </w:p>
              </w:tc>
            </w:tr>
            <w:tr w:rsidR="00B46349" w:rsidRPr="006032A6" w14:paraId="49EFD822"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10045263"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0D953BE" w14:textId="77777777" w:rsidR="00B46349" w:rsidRPr="006032A6" w:rsidRDefault="00B46349" w:rsidP="006B167C">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868" w:type="pct"/>
                  <w:tcBorders>
                    <w:top w:val="single" w:sz="4" w:space="0" w:color="auto"/>
                    <w:left w:val="single" w:sz="4" w:space="0" w:color="auto"/>
                    <w:bottom w:val="single" w:sz="4" w:space="0" w:color="auto"/>
                    <w:right w:val="single" w:sz="4" w:space="0" w:color="auto"/>
                  </w:tcBorders>
                </w:tcPr>
                <w:p w14:paraId="7C6E673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zintegrowany komputer w obudowie wraz z monitorem (</w:t>
                  </w:r>
                  <w:proofErr w:type="spellStart"/>
                  <w:r w:rsidRPr="006032A6">
                    <w:rPr>
                      <w:rFonts w:asciiTheme="minorHAnsi" w:eastAsia="Calibri" w:hAnsiTheme="minorHAnsi" w:cstheme="minorHAnsi"/>
                      <w:bCs/>
                      <w:sz w:val="20"/>
                      <w:szCs w:val="20"/>
                      <w:lang w:eastAsia="en-US"/>
                    </w:rPr>
                    <w:t>All</w:t>
                  </w:r>
                  <w:proofErr w:type="spellEnd"/>
                  <w:r w:rsidRPr="006032A6">
                    <w:rPr>
                      <w:rFonts w:asciiTheme="minorHAnsi" w:eastAsia="Calibri" w:hAnsiTheme="minorHAnsi" w:cstheme="minorHAnsi"/>
                      <w:bCs/>
                      <w:sz w:val="20"/>
                      <w:szCs w:val="20"/>
                      <w:lang w:eastAsia="en-US"/>
                    </w:rPr>
                    <w:t xml:space="preserve"> in One)</w:t>
                  </w:r>
                </w:p>
                <w:p w14:paraId="327A2529" w14:textId="77777777" w:rsidR="00B46349" w:rsidRPr="006032A6" w:rsidRDefault="00B46349" w:rsidP="006B167C">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lastRenderedPageBreak/>
                    <w:t>– podstawa musi umożliwiać regulację kąta nachylenia w zakresie -5° do przodu oraz 18° do tyłu oraz regulację wysokości  w zakresie minimum 8 cm</w:t>
                  </w:r>
                </w:p>
                <w:p w14:paraId="12F065B2"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wyposażona w czujnik otwarcia obudowy</w:t>
                  </w:r>
                </w:p>
                <w:p w14:paraId="2B7A224D"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grubość obudowy bez podstawy w najszerszym miejscu nie może przekraczać 58mm</w:t>
                  </w:r>
                </w:p>
                <w:p w14:paraId="0782A623"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szerokość ramki górnej i ramek bocznych wraz z martwym polem matrycy nie więcej niż 8mm</w:t>
                  </w:r>
                </w:p>
                <w:p w14:paraId="3A2C4F1A"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obudowa musi umożliwiać zastosowanie zabezpieczenia fizycznego w postaci linki metalowej</w:t>
                  </w:r>
                </w:p>
                <w:p w14:paraId="50E36FBC" w14:textId="77777777" w:rsidR="00B46349" w:rsidRPr="006032A6" w:rsidRDefault="00B46349" w:rsidP="006B167C">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p w14:paraId="40427097" w14:textId="77777777" w:rsidR="00B46349" w:rsidRPr="006032A6" w:rsidRDefault="00B46349" w:rsidP="006B167C">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1591" w:type="pct"/>
                  <w:gridSpan w:val="2"/>
                  <w:tcBorders>
                    <w:top w:val="single" w:sz="4" w:space="0" w:color="auto"/>
                    <w:left w:val="single" w:sz="4" w:space="0" w:color="auto"/>
                    <w:bottom w:val="single" w:sz="4" w:space="0" w:color="auto"/>
                    <w:right w:val="single" w:sz="4" w:space="0" w:color="auto"/>
                  </w:tcBorders>
                </w:tcPr>
                <w:p w14:paraId="4FE61CE8"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
              </w:tc>
            </w:tr>
            <w:tr w:rsidR="00B46349" w:rsidRPr="006032A6" w14:paraId="44EEA392"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114360C1" w14:textId="77777777" w:rsidR="00B46349" w:rsidRPr="006032A6" w:rsidRDefault="00B46349" w:rsidP="006B167C">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60E37BC4" w14:textId="77777777" w:rsidR="00B46349" w:rsidRPr="006032A6" w:rsidRDefault="00B46349" w:rsidP="006B167C">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Ekran</w:t>
                  </w:r>
                </w:p>
              </w:tc>
              <w:tc>
                <w:tcPr>
                  <w:tcW w:w="1868" w:type="pct"/>
                  <w:tcBorders>
                    <w:top w:val="single" w:sz="4" w:space="0" w:color="auto"/>
                    <w:left w:val="single" w:sz="4" w:space="0" w:color="auto"/>
                    <w:bottom w:val="single" w:sz="4" w:space="0" w:color="auto"/>
                    <w:right w:val="single" w:sz="4" w:space="0" w:color="auto"/>
                  </w:tcBorders>
                </w:tcPr>
                <w:p w14:paraId="120FFC2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matryca IPS lub WVA o wymiarach min. 23,8”</w:t>
                  </w:r>
                </w:p>
                <w:p w14:paraId="0A481D03" w14:textId="77777777" w:rsidR="00B46349" w:rsidRPr="006032A6" w:rsidRDefault="00B46349" w:rsidP="006B167C">
                  <w:pPr>
                    <w:spacing w:before="0" w:line="360" w:lineRule="auto"/>
                    <w:jc w:val="left"/>
                    <w:rPr>
                      <w:rFonts w:asciiTheme="minorHAnsi" w:eastAsia="Calibri" w:hAnsiTheme="minorHAnsi" w:cstheme="minorHAnsi"/>
                      <w:bCs/>
                      <w:sz w:val="20"/>
                      <w:szCs w:val="20"/>
                      <w:vertAlign w:val="superscript"/>
                      <w:lang w:eastAsia="en-US"/>
                    </w:rPr>
                  </w:pPr>
                  <w:r w:rsidRPr="006032A6">
                    <w:rPr>
                      <w:rFonts w:asciiTheme="minorHAnsi" w:eastAsia="Calibri" w:hAnsiTheme="minorHAnsi" w:cstheme="minorHAnsi"/>
                      <w:bCs/>
                      <w:sz w:val="20"/>
                      <w:szCs w:val="20"/>
                      <w:lang w:eastAsia="en-US"/>
                    </w:rPr>
                    <w:t>– jasność min. 250 cd/m</w:t>
                  </w:r>
                  <w:r w:rsidRPr="006032A6">
                    <w:rPr>
                      <w:rFonts w:asciiTheme="minorHAnsi" w:eastAsia="Calibri" w:hAnsiTheme="minorHAnsi" w:cstheme="minorHAnsi"/>
                      <w:bCs/>
                      <w:sz w:val="20"/>
                      <w:szCs w:val="20"/>
                      <w:vertAlign w:val="superscript"/>
                      <w:lang w:eastAsia="en-US"/>
                    </w:rPr>
                    <w:t>2</w:t>
                  </w:r>
                </w:p>
                <w:p w14:paraId="0B8DB73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rozdzielczość min. FHD 1080p (1920x1080), format 16:9 </w:t>
                  </w:r>
                </w:p>
              </w:tc>
              <w:tc>
                <w:tcPr>
                  <w:tcW w:w="1591" w:type="pct"/>
                  <w:gridSpan w:val="2"/>
                  <w:tcBorders>
                    <w:top w:val="single" w:sz="4" w:space="0" w:color="auto"/>
                    <w:left w:val="single" w:sz="4" w:space="0" w:color="auto"/>
                    <w:bottom w:val="single" w:sz="4" w:space="0" w:color="auto"/>
                    <w:right w:val="single" w:sz="4" w:space="0" w:color="auto"/>
                  </w:tcBorders>
                </w:tcPr>
                <w:p w14:paraId="56BA5228"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
              </w:tc>
            </w:tr>
            <w:tr w:rsidR="00B46349" w:rsidRPr="006032A6" w14:paraId="6F7C3974"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1205E61E"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val="sv-SE" w:eastAsia="en-US"/>
                    </w:rPr>
                  </w:pPr>
                </w:p>
              </w:tc>
              <w:tc>
                <w:tcPr>
                  <w:tcW w:w="1303" w:type="pct"/>
                  <w:tcBorders>
                    <w:top w:val="single" w:sz="4" w:space="0" w:color="auto"/>
                    <w:left w:val="single" w:sz="4" w:space="0" w:color="auto"/>
                    <w:bottom w:val="single" w:sz="4" w:space="0" w:color="auto"/>
                    <w:right w:val="single" w:sz="4" w:space="0" w:color="auto"/>
                  </w:tcBorders>
                </w:tcPr>
                <w:p w14:paraId="0759CAB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868" w:type="pct"/>
                  <w:tcBorders>
                    <w:top w:val="single" w:sz="4" w:space="0" w:color="auto"/>
                    <w:left w:val="single" w:sz="4" w:space="0" w:color="auto"/>
                    <w:bottom w:val="single" w:sz="4" w:space="0" w:color="auto"/>
                    <w:right w:val="single" w:sz="4" w:space="0" w:color="auto"/>
                  </w:tcBorders>
                </w:tcPr>
                <w:p w14:paraId="1AC2A2B4" w14:textId="77777777" w:rsidR="00B46349" w:rsidRPr="006032A6" w:rsidRDefault="00B46349" w:rsidP="006B167C">
                  <w:pPr>
                    <w:spacing w:before="0" w:line="360" w:lineRule="auto"/>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Pr="006032A6">
                    <w:rPr>
                      <w:rFonts w:asciiTheme="minorHAnsi" w:hAnsiTheme="minorHAnsi" w:cstheme="minorHAnsi"/>
                      <w:sz w:val="20"/>
                      <w:szCs w:val="20"/>
                    </w:rPr>
                    <w:t xml:space="preserve"> i obsługą 2 monitorów</w:t>
                  </w:r>
                </w:p>
              </w:tc>
              <w:tc>
                <w:tcPr>
                  <w:tcW w:w="1591" w:type="pct"/>
                  <w:gridSpan w:val="2"/>
                  <w:tcBorders>
                    <w:top w:val="single" w:sz="4" w:space="0" w:color="auto"/>
                    <w:left w:val="single" w:sz="4" w:space="0" w:color="auto"/>
                    <w:bottom w:val="single" w:sz="4" w:space="0" w:color="auto"/>
                    <w:right w:val="single" w:sz="4" w:space="0" w:color="auto"/>
                  </w:tcBorders>
                </w:tcPr>
                <w:p w14:paraId="37E88D29"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roofErr w:type="spellStart"/>
                  <w:r w:rsidRPr="006032A6">
                    <w:rPr>
                      <w:rFonts w:asciiTheme="minorHAnsi" w:eastAsia="Calibri" w:hAnsiTheme="minorHAnsi" w:cstheme="minorHAnsi"/>
                      <w:bCs/>
                      <w:sz w:val="20"/>
                      <w:szCs w:val="20"/>
                      <w:lang w:eastAsia="en-US"/>
                    </w:rPr>
                    <w:t>mmmmm</w:t>
                  </w:r>
                  <w:proofErr w:type="spellEnd"/>
                </w:p>
              </w:tc>
            </w:tr>
            <w:tr w:rsidR="00B46349" w:rsidRPr="006032A6" w14:paraId="6E8DF11A"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0BB515FF"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D199F0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1868" w:type="pct"/>
                  <w:tcBorders>
                    <w:top w:val="single" w:sz="4" w:space="0" w:color="auto"/>
                    <w:left w:val="single" w:sz="4" w:space="0" w:color="auto"/>
                    <w:bottom w:val="single" w:sz="4" w:space="0" w:color="auto"/>
                    <w:right w:val="single" w:sz="4" w:space="0" w:color="auto"/>
                  </w:tcBorders>
                </w:tcPr>
                <w:p w14:paraId="1AF746C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Zintegrowana karta muzyczna zgodna z HD Audio, wbudowane dwa głośniki stereo min. 2W, wbudowany mikrofon, wbudowana i zintegrowana kamera o rozdzielczości 1920x1080 z </w:t>
                  </w:r>
                  <w:r w:rsidRPr="006032A6">
                    <w:rPr>
                      <w:rFonts w:asciiTheme="minorHAnsi" w:eastAsia="Calibri" w:hAnsiTheme="minorHAnsi" w:cstheme="minorHAnsi"/>
                      <w:bCs/>
                      <w:sz w:val="20"/>
                      <w:szCs w:val="20"/>
                      <w:lang w:eastAsia="en-US"/>
                    </w:rPr>
                    <w:lastRenderedPageBreak/>
                    <w:t>mechanizmem zasłaniania obiektywu lub chowana w obudowie ekranu</w:t>
                  </w:r>
                </w:p>
              </w:tc>
              <w:tc>
                <w:tcPr>
                  <w:tcW w:w="1591" w:type="pct"/>
                  <w:gridSpan w:val="2"/>
                  <w:tcBorders>
                    <w:top w:val="single" w:sz="4" w:space="0" w:color="auto"/>
                    <w:left w:val="single" w:sz="4" w:space="0" w:color="auto"/>
                    <w:bottom w:val="single" w:sz="4" w:space="0" w:color="auto"/>
                    <w:right w:val="single" w:sz="4" w:space="0" w:color="auto"/>
                  </w:tcBorders>
                </w:tcPr>
                <w:p w14:paraId="1B643690"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
              </w:tc>
            </w:tr>
            <w:tr w:rsidR="00B46349" w:rsidRPr="006032A6" w14:paraId="738BC56A"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56675487"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5522900A"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868" w:type="pct"/>
                  <w:tcBorders>
                    <w:top w:val="single" w:sz="4" w:space="0" w:color="auto"/>
                    <w:left w:val="single" w:sz="4" w:space="0" w:color="auto"/>
                    <w:bottom w:val="single" w:sz="4" w:space="0" w:color="auto"/>
                    <w:right w:val="single" w:sz="4" w:space="0" w:color="auto"/>
                  </w:tcBorders>
                </w:tcPr>
                <w:p w14:paraId="29FCB709"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5F06A138"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 xml:space="preserve">1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w:t>
                  </w:r>
                </w:p>
                <w:p w14:paraId="1C63D017" w14:textId="77777777" w:rsidR="00B46349" w:rsidRPr="006032A6" w:rsidRDefault="00B46349" w:rsidP="006B167C">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1 x RJ 45 10/100/1000 Ethernet,</w:t>
                  </w:r>
                </w:p>
                <w:p w14:paraId="3C32C7AA" w14:textId="77777777" w:rsidR="00B46349" w:rsidRPr="006032A6" w:rsidRDefault="00B46349" w:rsidP="006B167C">
                  <w:pPr>
                    <w:spacing w:before="0" w:line="360" w:lineRule="auto"/>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03229F4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6 x USB 3.2 (w tym 1 x USB typu C)</w:t>
                  </w:r>
                </w:p>
                <w:p w14:paraId="6245041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591" w:type="pct"/>
                  <w:gridSpan w:val="2"/>
                  <w:tcBorders>
                    <w:top w:val="single" w:sz="4" w:space="0" w:color="auto"/>
                    <w:left w:val="single" w:sz="4" w:space="0" w:color="auto"/>
                    <w:bottom w:val="single" w:sz="4" w:space="0" w:color="auto"/>
                    <w:right w:val="single" w:sz="4" w:space="0" w:color="auto"/>
                  </w:tcBorders>
                </w:tcPr>
                <w:p w14:paraId="0CBAC106" w14:textId="77777777" w:rsidR="00B46349" w:rsidRPr="006032A6" w:rsidRDefault="00B46349" w:rsidP="006B167C">
                  <w:pPr>
                    <w:spacing w:before="0" w:line="360" w:lineRule="auto"/>
                    <w:ind w:left="-1921"/>
                    <w:jc w:val="left"/>
                    <w:rPr>
                      <w:rFonts w:asciiTheme="minorHAnsi" w:eastAsia="Calibri" w:hAnsiTheme="minorHAnsi" w:cstheme="minorHAnsi"/>
                      <w:bCs/>
                      <w:sz w:val="20"/>
                      <w:szCs w:val="20"/>
                      <w:lang w:eastAsia="en-US"/>
                    </w:rPr>
                  </w:pPr>
                </w:p>
              </w:tc>
            </w:tr>
            <w:tr w:rsidR="00B46349" w:rsidRPr="006032A6" w14:paraId="78053B4E" w14:textId="77777777" w:rsidTr="006B167C">
              <w:trPr>
                <w:trHeight w:val="702"/>
              </w:trPr>
              <w:tc>
                <w:tcPr>
                  <w:tcW w:w="238" w:type="pct"/>
                  <w:tcBorders>
                    <w:top w:val="single" w:sz="4" w:space="0" w:color="auto"/>
                    <w:left w:val="single" w:sz="4" w:space="0" w:color="auto"/>
                    <w:bottom w:val="single" w:sz="4" w:space="0" w:color="auto"/>
                    <w:right w:val="single" w:sz="4" w:space="0" w:color="auto"/>
                  </w:tcBorders>
                </w:tcPr>
                <w:p w14:paraId="5421633A"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FE87B51"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868" w:type="pct"/>
                  <w:tcBorders>
                    <w:top w:val="single" w:sz="4" w:space="0" w:color="auto"/>
                    <w:left w:val="single" w:sz="4" w:space="0" w:color="auto"/>
                    <w:bottom w:val="single" w:sz="4" w:space="0" w:color="auto"/>
                    <w:right w:val="single" w:sz="4" w:space="0" w:color="auto"/>
                  </w:tcBorders>
                </w:tcPr>
                <w:p w14:paraId="34CFA4B3" w14:textId="77777777" w:rsidR="00B46349" w:rsidRPr="006032A6" w:rsidRDefault="00B46349" w:rsidP="006B167C">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Wbudowana nagrywarka DVD +/-RW lub dołączony napęd zewnętrzny</w:t>
                  </w:r>
                </w:p>
              </w:tc>
              <w:tc>
                <w:tcPr>
                  <w:tcW w:w="1591" w:type="pct"/>
                  <w:gridSpan w:val="2"/>
                  <w:tcBorders>
                    <w:top w:val="single" w:sz="4" w:space="0" w:color="auto"/>
                    <w:left w:val="single" w:sz="4" w:space="0" w:color="auto"/>
                    <w:bottom w:val="single" w:sz="4" w:space="0" w:color="auto"/>
                    <w:right w:val="single" w:sz="4" w:space="0" w:color="auto"/>
                  </w:tcBorders>
                </w:tcPr>
                <w:p w14:paraId="1CEE2B70" w14:textId="77777777" w:rsidR="00B46349" w:rsidRPr="006032A6" w:rsidRDefault="00B46349" w:rsidP="006B167C">
                  <w:pPr>
                    <w:spacing w:before="0" w:line="360" w:lineRule="auto"/>
                    <w:ind w:left="-1921" w:right="-21"/>
                    <w:jc w:val="left"/>
                    <w:rPr>
                      <w:rFonts w:asciiTheme="minorHAnsi" w:eastAsia="Calibri" w:hAnsiTheme="minorHAnsi" w:cstheme="minorHAnsi"/>
                      <w:bCs/>
                      <w:sz w:val="20"/>
                      <w:szCs w:val="20"/>
                      <w:lang w:eastAsia="en-US"/>
                    </w:rPr>
                  </w:pPr>
                </w:p>
              </w:tc>
            </w:tr>
            <w:tr w:rsidR="00B46349" w:rsidRPr="006032A6" w14:paraId="1F85CBD9" w14:textId="77777777" w:rsidTr="006B167C">
              <w:trPr>
                <w:trHeight w:val="254"/>
              </w:trPr>
              <w:tc>
                <w:tcPr>
                  <w:tcW w:w="238" w:type="pct"/>
                  <w:tcBorders>
                    <w:top w:val="single" w:sz="4" w:space="0" w:color="auto"/>
                    <w:left w:val="single" w:sz="4" w:space="0" w:color="auto"/>
                    <w:bottom w:val="single" w:sz="4" w:space="0" w:color="auto"/>
                    <w:right w:val="single" w:sz="4" w:space="0" w:color="auto"/>
                  </w:tcBorders>
                </w:tcPr>
                <w:p w14:paraId="7BC11472"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93A5605" w14:textId="77777777" w:rsidR="00B46349" w:rsidRPr="006032A6" w:rsidRDefault="00B46349" w:rsidP="006B167C">
                  <w:pPr>
                    <w:spacing w:before="0" w:line="360" w:lineRule="auto"/>
                    <w:ind w:right="-4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Komunikacja</w:t>
                  </w:r>
                </w:p>
              </w:tc>
              <w:tc>
                <w:tcPr>
                  <w:tcW w:w="1868" w:type="pct"/>
                  <w:tcBorders>
                    <w:top w:val="single" w:sz="4" w:space="0" w:color="auto"/>
                    <w:left w:val="single" w:sz="4" w:space="0" w:color="auto"/>
                    <w:bottom w:val="single" w:sz="4" w:space="0" w:color="auto"/>
                    <w:right w:val="single" w:sz="4" w:space="0" w:color="auto"/>
                  </w:tcBorders>
                </w:tcPr>
                <w:p w14:paraId="0E02DA5B" w14:textId="77777777" w:rsidR="00B46349" w:rsidRPr="006032A6" w:rsidRDefault="00B46349" w:rsidP="006B167C">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Wbudowana karta </w:t>
                  </w:r>
                  <w:proofErr w:type="spellStart"/>
                  <w:r w:rsidRPr="006032A6">
                    <w:rPr>
                      <w:rFonts w:asciiTheme="minorHAnsi" w:eastAsia="Calibri" w:hAnsiTheme="minorHAnsi" w:cstheme="minorHAnsi"/>
                      <w:bCs/>
                      <w:sz w:val="20"/>
                      <w:szCs w:val="20"/>
                      <w:lang w:eastAsia="en-US"/>
                    </w:rPr>
                    <w:t>WiFi</w:t>
                  </w:r>
                  <w:proofErr w:type="spellEnd"/>
                  <w:r w:rsidRPr="006032A6">
                    <w:rPr>
                      <w:rFonts w:asciiTheme="minorHAnsi" w:eastAsia="Calibri" w:hAnsiTheme="minorHAnsi" w:cstheme="minorHAnsi"/>
                      <w:bCs/>
                      <w:sz w:val="20"/>
                      <w:szCs w:val="20"/>
                      <w:lang w:eastAsia="en-US"/>
                    </w:rPr>
                    <w:t xml:space="preserve"> 802.11 a/b/g/n/</w:t>
                  </w:r>
                  <w:proofErr w:type="spellStart"/>
                  <w:r w:rsidRPr="006032A6">
                    <w:rPr>
                      <w:rFonts w:asciiTheme="minorHAnsi" w:eastAsia="Calibri" w:hAnsiTheme="minorHAnsi" w:cstheme="minorHAnsi"/>
                      <w:bCs/>
                      <w:sz w:val="20"/>
                      <w:szCs w:val="20"/>
                      <w:lang w:eastAsia="en-US"/>
                    </w:rPr>
                    <w:t>ac</w:t>
                  </w:r>
                  <w:proofErr w:type="spellEnd"/>
                  <w:r w:rsidRPr="006032A6">
                    <w:rPr>
                      <w:rFonts w:asciiTheme="minorHAnsi" w:eastAsia="Calibri" w:hAnsiTheme="minorHAnsi" w:cstheme="minorHAnsi"/>
                      <w:bCs/>
                      <w:sz w:val="20"/>
                      <w:szCs w:val="20"/>
                      <w:lang w:eastAsia="en-US"/>
                    </w:rPr>
                    <w:t>/</w:t>
                  </w:r>
                  <w:proofErr w:type="spellStart"/>
                  <w:r w:rsidRPr="006032A6">
                    <w:rPr>
                      <w:rFonts w:asciiTheme="minorHAnsi" w:eastAsia="Calibri" w:hAnsiTheme="minorHAnsi" w:cstheme="minorHAnsi"/>
                      <w:bCs/>
                      <w:sz w:val="20"/>
                      <w:szCs w:val="20"/>
                      <w:lang w:eastAsia="en-US"/>
                    </w:rPr>
                    <w:t>ax</w:t>
                  </w:r>
                  <w:proofErr w:type="spellEnd"/>
                  <w:r w:rsidRPr="006032A6">
                    <w:rPr>
                      <w:rFonts w:asciiTheme="minorHAnsi" w:eastAsia="Calibri" w:hAnsiTheme="minorHAnsi" w:cstheme="minorHAnsi"/>
                      <w:bCs/>
                      <w:sz w:val="20"/>
                      <w:szCs w:val="20"/>
                      <w:lang w:eastAsia="en-US"/>
                    </w:rPr>
                    <w:t xml:space="preserve"> 2,4/5GHz</w:t>
                  </w:r>
                </w:p>
              </w:tc>
              <w:tc>
                <w:tcPr>
                  <w:tcW w:w="1591" w:type="pct"/>
                  <w:gridSpan w:val="2"/>
                  <w:tcBorders>
                    <w:top w:val="single" w:sz="4" w:space="0" w:color="auto"/>
                    <w:left w:val="single" w:sz="4" w:space="0" w:color="auto"/>
                    <w:bottom w:val="single" w:sz="4" w:space="0" w:color="auto"/>
                    <w:right w:val="single" w:sz="4" w:space="0" w:color="auto"/>
                  </w:tcBorders>
                </w:tcPr>
                <w:p w14:paraId="1E7F950D" w14:textId="77777777" w:rsidR="00B46349" w:rsidRPr="006032A6" w:rsidRDefault="00B46349" w:rsidP="006B167C">
                  <w:pPr>
                    <w:spacing w:before="0" w:line="360" w:lineRule="auto"/>
                    <w:ind w:left="-1921" w:right="-21"/>
                    <w:jc w:val="left"/>
                    <w:rPr>
                      <w:rFonts w:asciiTheme="minorHAnsi" w:eastAsia="Calibri" w:hAnsiTheme="minorHAnsi" w:cstheme="minorHAnsi"/>
                      <w:bCs/>
                      <w:sz w:val="20"/>
                      <w:szCs w:val="20"/>
                      <w:lang w:eastAsia="en-US"/>
                    </w:rPr>
                  </w:pPr>
                </w:p>
              </w:tc>
            </w:tr>
            <w:tr w:rsidR="00B46349" w:rsidRPr="006032A6" w14:paraId="19337150"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6AE9F92E"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2D094024"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868" w:type="pct"/>
                  <w:tcBorders>
                    <w:top w:val="single" w:sz="4" w:space="0" w:color="auto"/>
                    <w:left w:val="single" w:sz="4" w:space="0" w:color="auto"/>
                    <w:bottom w:val="single" w:sz="4" w:space="0" w:color="auto"/>
                    <w:right w:val="single" w:sz="4" w:space="0" w:color="auto"/>
                  </w:tcBorders>
                </w:tcPr>
                <w:p w14:paraId="56EE643E" w14:textId="77777777" w:rsidR="00B46349" w:rsidRPr="006032A6" w:rsidRDefault="00B46349" w:rsidP="006B167C">
                  <w:pPr>
                    <w:spacing w:before="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Pracujący w sieci 230V 50/60Hz prądu zmiennego, o sprawności minimum 89%</w:t>
                  </w:r>
                </w:p>
              </w:tc>
              <w:tc>
                <w:tcPr>
                  <w:tcW w:w="1591" w:type="pct"/>
                  <w:gridSpan w:val="2"/>
                  <w:tcBorders>
                    <w:top w:val="single" w:sz="4" w:space="0" w:color="auto"/>
                    <w:left w:val="single" w:sz="4" w:space="0" w:color="auto"/>
                    <w:bottom w:val="single" w:sz="4" w:space="0" w:color="auto"/>
                    <w:right w:val="single" w:sz="4" w:space="0" w:color="auto"/>
                  </w:tcBorders>
                </w:tcPr>
                <w:p w14:paraId="12887D16" w14:textId="77777777" w:rsidR="00B46349" w:rsidRPr="006032A6" w:rsidRDefault="00B46349" w:rsidP="006B167C">
                  <w:pPr>
                    <w:spacing w:before="0" w:line="360" w:lineRule="auto"/>
                    <w:ind w:left="-1921" w:right="-21"/>
                    <w:jc w:val="left"/>
                    <w:rPr>
                      <w:rFonts w:asciiTheme="minorHAnsi" w:eastAsia="Calibri" w:hAnsiTheme="minorHAnsi" w:cstheme="minorHAnsi"/>
                      <w:bCs/>
                      <w:sz w:val="20"/>
                      <w:szCs w:val="20"/>
                      <w:lang w:eastAsia="en-US"/>
                    </w:rPr>
                  </w:pPr>
                </w:p>
              </w:tc>
            </w:tr>
            <w:tr w:rsidR="00B46349" w:rsidRPr="006032A6" w14:paraId="559E7C2D"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658EC601"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314EFA31"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68" w:type="pct"/>
                  <w:tcBorders>
                    <w:top w:val="single" w:sz="4" w:space="0" w:color="auto"/>
                    <w:left w:val="single" w:sz="4" w:space="0" w:color="auto"/>
                    <w:bottom w:val="single" w:sz="4" w:space="0" w:color="auto"/>
                    <w:right w:val="single" w:sz="4" w:space="0" w:color="auto"/>
                  </w:tcBorders>
                </w:tcPr>
                <w:p w14:paraId="3DE0FDDF" w14:textId="77777777" w:rsidR="00B46349" w:rsidRPr="006032A6" w:rsidRDefault="00B46349" w:rsidP="006B167C">
                  <w:pPr>
                    <w:numPr>
                      <w:ilvl w:val="0"/>
                      <w:numId w:val="68"/>
                    </w:numPr>
                    <w:tabs>
                      <w:tab w:val="num" w:pos="160"/>
                    </w:tabs>
                    <w:spacing w:before="0" w:after="16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7B782634" w14:textId="77777777" w:rsidR="00B46349" w:rsidRPr="006032A6" w:rsidRDefault="00B46349" w:rsidP="006B167C">
                  <w:pPr>
                    <w:numPr>
                      <w:ilvl w:val="0"/>
                      <w:numId w:val="68"/>
                    </w:numPr>
                    <w:tabs>
                      <w:tab w:val="num" w:pos="160"/>
                    </w:tabs>
                    <w:spacing w:before="0" w:after="160" w:line="360" w:lineRule="auto"/>
                    <w:ind w:right="-21"/>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4B5EA30F" w14:textId="77777777" w:rsidR="00B46349" w:rsidRPr="006032A6" w:rsidRDefault="00B46349" w:rsidP="006B167C">
                  <w:pPr>
                    <w:spacing w:before="0" w:line="360" w:lineRule="auto"/>
                    <w:ind w:left="160" w:right="-21"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 spełnienie normy Mil-Std-810H potwierdzone oświadczeniem </w:t>
                  </w:r>
                  <w:r w:rsidRPr="006032A6">
                    <w:rPr>
                      <w:rFonts w:asciiTheme="minorHAnsi" w:eastAsia="Calibri" w:hAnsiTheme="minorHAnsi" w:cstheme="minorHAnsi"/>
                      <w:sz w:val="20"/>
                      <w:szCs w:val="20"/>
                      <w:lang w:eastAsia="en-US"/>
                    </w:rPr>
                    <w:lastRenderedPageBreak/>
                    <w:t>pochodzącym od producenta (załączyć do oferty)</w:t>
                  </w:r>
                </w:p>
              </w:tc>
              <w:tc>
                <w:tcPr>
                  <w:tcW w:w="1591" w:type="pct"/>
                  <w:gridSpan w:val="2"/>
                  <w:tcBorders>
                    <w:top w:val="single" w:sz="4" w:space="0" w:color="auto"/>
                    <w:left w:val="single" w:sz="4" w:space="0" w:color="auto"/>
                    <w:bottom w:val="single" w:sz="4" w:space="0" w:color="auto"/>
                    <w:right w:val="single" w:sz="4" w:space="0" w:color="auto"/>
                  </w:tcBorders>
                </w:tcPr>
                <w:p w14:paraId="08A24E32" w14:textId="77777777" w:rsidR="00B46349" w:rsidRPr="006032A6" w:rsidRDefault="00B46349" w:rsidP="006B167C">
                  <w:pPr>
                    <w:numPr>
                      <w:ilvl w:val="0"/>
                      <w:numId w:val="68"/>
                    </w:numPr>
                    <w:tabs>
                      <w:tab w:val="num" w:pos="160"/>
                    </w:tabs>
                    <w:spacing w:before="0" w:after="160" w:line="360" w:lineRule="auto"/>
                    <w:ind w:left="-1921" w:right="-21" w:hanging="160"/>
                    <w:jc w:val="left"/>
                    <w:rPr>
                      <w:rFonts w:asciiTheme="minorHAnsi" w:eastAsia="Calibri" w:hAnsiTheme="minorHAnsi" w:cstheme="minorHAnsi"/>
                      <w:bCs/>
                      <w:sz w:val="20"/>
                      <w:szCs w:val="20"/>
                      <w:lang w:eastAsia="en-US"/>
                    </w:rPr>
                  </w:pPr>
                </w:p>
              </w:tc>
            </w:tr>
            <w:tr w:rsidR="00B46349" w:rsidRPr="006032A6" w14:paraId="1D15FB26"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3C0EA40A" w14:textId="77777777" w:rsidR="00B46349" w:rsidRPr="006032A6" w:rsidRDefault="00B46349" w:rsidP="006B167C">
                  <w:pPr>
                    <w:numPr>
                      <w:ilvl w:val="0"/>
                      <w:numId w:val="88"/>
                    </w:numPr>
                    <w:spacing w:before="0" w:after="160" w:line="259" w:lineRule="auto"/>
                    <w:ind w:right="465"/>
                    <w:jc w:val="center"/>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18B7D75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868" w:type="pct"/>
                  <w:tcBorders>
                    <w:top w:val="single" w:sz="4" w:space="0" w:color="auto"/>
                    <w:left w:val="single" w:sz="4" w:space="0" w:color="auto"/>
                    <w:bottom w:val="single" w:sz="4" w:space="0" w:color="auto"/>
                    <w:right w:val="single" w:sz="4" w:space="0" w:color="auto"/>
                  </w:tcBorders>
                </w:tcPr>
                <w:p w14:paraId="5FCE12C7" w14:textId="77777777" w:rsidR="00B46349" w:rsidRPr="006032A6" w:rsidRDefault="00B46349" w:rsidP="006B167C">
                  <w:pPr>
                    <w:spacing w:before="0" w:line="360" w:lineRule="auto"/>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591" w:type="pct"/>
                  <w:gridSpan w:val="2"/>
                  <w:tcBorders>
                    <w:top w:val="single" w:sz="4" w:space="0" w:color="auto"/>
                    <w:left w:val="single" w:sz="4" w:space="0" w:color="auto"/>
                    <w:bottom w:val="single" w:sz="4" w:space="0" w:color="auto"/>
                    <w:right w:val="single" w:sz="4" w:space="0" w:color="auto"/>
                  </w:tcBorders>
                </w:tcPr>
                <w:p w14:paraId="7FB35021" w14:textId="77777777" w:rsidR="00B46349" w:rsidRPr="006032A6" w:rsidRDefault="00B46349" w:rsidP="006B167C">
                  <w:pPr>
                    <w:spacing w:before="0" w:line="360" w:lineRule="auto"/>
                    <w:ind w:left="-1921"/>
                    <w:jc w:val="left"/>
                    <w:rPr>
                      <w:rFonts w:asciiTheme="minorHAnsi" w:eastAsia="Calibri" w:hAnsiTheme="minorHAnsi" w:cstheme="minorHAnsi"/>
                      <w:sz w:val="20"/>
                      <w:szCs w:val="20"/>
                      <w:lang w:eastAsia="en-US"/>
                    </w:rPr>
                  </w:pPr>
                </w:p>
              </w:tc>
            </w:tr>
            <w:tr w:rsidR="00B46349" w:rsidRPr="006032A6" w14:paraId="53BA3EAE"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6F50AFB4" w14:textId="77777777" w:rsidR="00B46349" w:rsidRPr="006032A6" w:rsidRDefault="00B46349" w:rsidP="006B167C">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05717080" w14:textId="77777777" w:rsidR="00B46349" w:rsidRPr="006032A6" w:rsidRDefault="00B46349" w:rsidP="006B167C">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868" w:type="pct"/>
                  <w:tcBorders>
                    <w:top w:val="single" w:sz="4" w:space="0" w:color="auto"/>
                    <w:left w:val="single" w:sz="4" w:space="0" w:color="auto"/>
                    <w:bottom w:val="single" w:sz="4" w:space="0" w:color="auto"/>
                    <w:right w:val="single" w:sz="4" w:space="0" w:color="auto"/>
                  </w:tcBorders>
                </w:tcPr>
                <w:p w14:paraId="6BF58563" w14:textId="77777777" w:rsidR="00B46349" w:rsidRPr="006032A6" w:rsidRDefault="00B46349" w:rsidP="006B167C">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591" w:type="pct"/>
                  <w:gridSpan w:val="2"/>
                  <w:tcBorders>
                    <w:top w:val="single" w:sz="4" w:space="0" w:color="auto"/>
                    <w:left w:val="single" w:sz="4" w:space="0" w:color="auto"/>
                    <w:bottom w:val="single" w:sz="4" w:space="0" w:color="auto"/>
                    <w:right w:val="single" w:sz="4" w:space="0" w:color="auto"/>
                  </w:tcBorders>
                </w:tcPr>
                <w:p w14:paraId="450B0B38" w14:textId="77777777" w:rsidR="00B46349" w:rsidRPr="006032A6" w:rsidRDefault="00B46349" w:rsidP="006B167C">
                  <w:pPr>
                    <w:spacing w:before="0" w:line="259" w:lineRule="auto"/>
                    <w:ind w:left="-1921"/>
                    <w:jc w:val="left"/>
                    <w:rPr>
                      <w:rFonts w:asciiTheme="minorHAnsi" w:eastAsia="Calibri" w:hAnsiTheme="minorHAnsi" w:cstheme="minorHAnsi"/>
                      <w:sz w:val="20"/>
                      <w:szCs w:val="20"/>
                      <w:lang w:eastAsia="en-US"/>
                    </w:rPr>
                  </w:pPr>
                </w:p>
              </w:tc>
            </w:tr>
            <w:tr w:rsidR="00B46349" w:rsidRPr="006032A6" w14:paraId="52A457A5" w14:textId="77777777" w:rsidTr="006B167C">
              <w:trPr>
                <w:trHeight w:val="284"/>
              </w:trPr>
              <w:tc>
                <w:tcPr>
                  <w:tcW w:w="238" w:type="pct"/>
                  <w:tcBorders>
                    <w:top w:val="single" w:sz="4" w:space="0" w:color="auto"/>
                    <w:left w:val="single" w:sz="4" w:space="0" w:color="auto"/>
                    <w:bottom w:val="single" w:sz="4" w:space="0" w:color="auto"/>
                    <w:right w:val="single" w:sz="4" w:space="0" w:color="auto"/>
                  </w:tcBorders>
                </w:tcPr>
                <w:p w14:paraId="2B038329" w14:textId="77777777" w:rsidR="00B46349" w:rsidRPr="006032A6" w:rsidRDefault="00B46349" w:rsidP="006B167C">
                  <w:pPr>
                    <w:numPr>
                      <w:ilvl w:val="0"/>
                      <w:numId w:val="88"/>
                    </w:numPr>
                    <w:spacing w:before="0" w:after="160" w:line="259" w:lineRule="auto"/>
                    <w:ind w:right="465"/>
                    <w:jc w:val="left"/>
                    <w:rPr>
                      <w:rFonts w:asciiTheme="minorHAnsi" w:eastAsia="Calibri" w:hAnsiTheme="minorHAnsi" w:cstheme="minorHAnsi"/>
                      <w:bCs/>
                      <w:sz w:val="20"/>
                      <w:szCs w:val="20"/>
                      <w:lang w:eastAsia="en-US"/>
                    </w:rPr>
                  </w:pPr>
                </w:p>
              </w:tc>
              <w:tc>
                <w:tcPr>
                  <w:tcW w:w="1303" w:type="pct"/>
                  <w:tcBorders>
                    <w:top w:val="single" w:sz="4" w:space="0" w:color="auto"/>
                    <w:left w:val="single" w:sz="4" w:space="0" w:color="auto"/>
                    <w:bottom w:val="single" w:sz="4" w:space="0" w:color="auto"/>
                    <w:right w:val="single" w:sz="4" w:space="0" w:color="auto"/>
                  </w:tcBorders>
                </w:tcPr>
                <w:p w14:paraId="40CB8F97" w14:textId="77777777" w:rsidR="00B46349" w:rsidRPr="006032A6" w:rsidRDefault="00B46349" w:rsidP="006B167C">
                  <w:pPr>
                    <w:spacing w:before="0" w:line="259"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868" w:type="pct"/>
                  <w:tcBorders>
                    <w:top w:val="single" w:sz="4" w:space="0" w:color="auto"/>
                    <w:left w:val="single" w:sz="4" w:space="0" w:color="auto"/>
                    <w:bottom w:val="single" w:sz="4" w:space="0" w:color="auto"/>
                    <w:right w:val="single" w:sz="4" w:space="0" w:color="auto"/>
                  </w:tcBorders>
                </w:tcPr>
                <w:p w14:paraId="5C506992" w14:textId="77777777" w:rsidR="00B46349" w:rsidRPr="006032A6" w:rsidRDefault="00B46349" w:rsidP="006B167C">
                  <w:pPr>
                    <w:spacing w:before="0" w:line="259"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591" w:type="pct"/>
                  <w:gridSpan w:val="2"/>
                  <w:tcBorders>
                    <w:top w:val="single" w:sz="4" w:space="0" w:color="auto"/>
                    <w:left w:val="single" w:sz="4" w:space="0" w:color="auto"/>
                    <w:bottom w:val="single" w:sz="4" w:space="0" w:color="auto"/>
                    <w:right w:val="single" w:sz="4" w:space="0" w:color="auto"/>
                  </w:tcBorders>
                </w:tcPr>
                <w:p w14:paraId="13EEFE74" w14:textId="77777777" w:rsidR="00B46349" w:rsidRPr="006032A6" w:rsidRDefault="00B46349" w:rsidP="006B167C">
                  <w:pPr>
                    <w:spacing w:before="0" w:line="259" w:lineRule="auto"/>
                    <w:ind w:left="-1921"/>
                    <w:jc w:val="left"/>
                    <w:rPr>
                      <w:rFonts w:asciiTheme="minorHAnsi" w:eastAsia="Calibri" w:hAnsiTheme="minorHAnsi" w:cstheme="minorHAnsi"/>
                      <w:sz w:val="20"/>
                      <w:szCs w:val="20"/>
                      <w:lang w:eastAsia="en-US"/>
                    </w:rPr>
                  </w:pPr>
                </w:p>
              </w:tc>
            </w:tr>
          </w:tbl>
          <w:p w14:paraId="05C334EE" w14:textId="77777777" w:rsidR="00B46349" w:rsidRPr="006032A6" w:rsidRDefault="00B46349" w:rsidP="006B167C">
            <w:pPr>
              <w:spacing w:before="0" w:line="259" w:lineRule="auto"/>
              <w:ind w:right="465"/>
              <w:jc w:val="left"/>
              <w:rPr>
                <w:rFonts w:asciiTheme="minorHAnsi" w:eastAsia="Calibri" w:hAnsiTheme="minorHAnsi" w:cstheme="minorHAnsi"/>
                <w:b/>
                <w:bCs/>
                <w:color w:val="0070C0"/>
                <w:sz w:val="20"/>
                <w:szCs w:val="20"/>
                <w:lang w:eastAsia="en-US"/>
              </w:rPr>
            </w:pPr>
          </w:p>
          <w:p w14:paraId="2CD235BA" w14:textId="77777777" w:rsidR="00B46349" w:rsidRPr="006032A6" w:rsidRDefault="00B46349" w:rsidP="006B167C">
            <w:pPr>
              <w:spacing w:before="0" w:line="259" w:lineRule="auto"/>
              <w:ind w:right="465"/>
              <w:jc w:val="left"/>
              <w:rPr>
                <w:rFonts w:asciiTheme="minorHAnsi" w:eastAsia="Calibri" w:hAnsiTheme="minorHAnsi" w:cstheme="minorHAnsi"/>
                <w:b/>
                <w:bCs/>
                <w:color w:val="0070C0"/>
                <w:sz w:val="20"/>
                <w:szCs w:val="20"/>
                <w:lang w:eastAsia="en-US"/>
              </w:rPr>
            </w:pPr>
          </w:p>
          <w:p w14:paraId="1763DAF1" w14:textId="77777777" w:rsidR="00B46349" w:rsidRPr="006032A6" w:rsidRDefault="00B46349" w:rsidP="006B167C">
            <w:pPr>
              <w:spacing w:before="0" w:after="160" w:line="259" w:lineRule="auto"/>
              <w:ind w:right="465"/>
              <w:jc w:val="left"/>
              <w:rPr>
                <w:rFonts w:asciiTheme="minorHAnsi" w:eastAsia="Calibri" w:hAnsiTheme="minorHAnsi" w:cstheme="minorHAnsi"/>
                <w:b/>
                <w:bCs/>
                <w:color w:val="0070C0"/>
                <w:sz w:val="20"/>
                <w:szCs w:val="20"/>
                <w:lang w:eastAsia="en-US"/>
              </w:rPr>
            </w:pPr>
          </w:p>
          <w:p w14:paraId="6CD31621" w14:textId="77777777" w:rsidR="00B46349" w:rsidRPr="006032A6" w:rsidRDefault="00B46349" w:rsidP="006B167C">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KOMPUTER ROZSZERZONY STACJONARNY</w:t>
            </w:r>
          </w:p>
          <w:p w14:paraId="7904F43C"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4E1A9290"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p>
          <w:tbl>
            <w:tblPr>
              <w:tblW w:w="891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9"/>
              <w:gridCol w:w="2132"/>
              <w:gridCol w:w="3195"/>
              <w:gridCol w:w="3193"/>
            </w:tblGrid>
            <w:tr w:rsidR="00B46349" w:rsidRPr="006032A6" w14:paraId="1B55CF98"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758663"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B16944" w14:textId="77777777" w:rsidR="00B46349" w:rsidRPr="006032A6" w:rsidRDefault="00B46349" w:rsidP="006B167C">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045B8"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F92F7"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3"/>
                  </w:r>
                </w:p>
              </w:tc>
            </w:tr>
            <w:tr w:rsidR="00B46349" w:rsidRPr="006032A6" w14:paraId="395AFB7A"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9C718"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11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27CB80" w14:textId="77777777" w:rsidR="00B46349" w:rsidRPr="006032A6" w:rsidRDefault="00B46349" w:rsidP="006B167C">
                  <w:pPr>
                    <w:spacing w:before="0" w:line="360"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7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69092"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D4E4D1"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24B6D6CD"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726E434B"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B189B7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791" w:type="pct"/>
                  <w:tcBorders>
                    <w:top w:val="single" w:sz="4" w:space="0" w:color="auto"/>
                    <w:left w:val="single" w:sz="4" w:space="0" w:color="auto"/>
                    <w:bottom w:val="single" w:sz="4" w:space="0" w:color="auto"/>
                    <w:right w:val="single" w:sz="4" w:space="0" w:color="auto"/>
                  </w:tcBorders>
                </w:tcPr>
                <w:p w14:paraId="4A12055E"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Dell, HP, Lenovo, Fujitsu</w:t>
                  </w:r>
                </w:p>
              </w:tc>
              <w:tc>
                <w:tcPr>
                  <w:tcW w:w="1790" w:type="pct"/>
                  <w:tcBorders>
                    <w:top w:val="single" w:sz="4" w:space="0" w:color="auto"/>
                    <w:left w:val="single" w:sz="4" w:space="0" w:color="auto"/>
                    <w:bottom w:val="single" w:sz="4" w:space="0" w:color="auto"/>
                    <w:right w:val="single" w:sz="4" w:space="0" w:color="auto"/>
                  </w:tcBorders>
                </w:tcPr>
                <w:p w14:paraId="3064C3C3"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6BE836BD"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155B2A7A"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579400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1791" w:type="pct"/>
                  <w:tcBorders>
                    <w:top w:val="single" w:sz="4" w:space="0" w:color="auto"/>
                    <w:left w:val="single" w:sz="4" w:space="0" w:color="auto"/>
                    <w:bottom w:val="single" w:sz="4" w:space="0" w:color="auto"/>
                    <w:right w:val="single" w:sz="4" w:space="0" w:color="auto"/>
                  </w:tcBorders>
                </w:tcPr>
                <w:p w14:paraId="779AC8E6"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Komputer stacjonarny </w:t>
                  </w:r>
                </w:p>
              </w:tc>
              <w:tc>
                <w:tcPr>
                  <w:tcW w:w="1790" w:type="pct"/>
                  <w:tcBorders>
                    <w:top w:val="single" w:sz="4" w:space="0" w:color="auto"/>
                    <w:left w:val="single" w:sz="4" w:space="0" w:color="auto"/>
                    <w:bottom w:val="single" w:sz="4" w:space="0" w:color="auto"/>
                    <w:right w:val="single" w:sz="4" w:space="0" w:color="auto"/>
                  </w:tcBorders>
                </w:tcPr>
                <w:p w14:paraId="081A16C5"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653C92F7"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4688F32F"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EE63C1A"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1791" w:type="pct"/>
                  <w:tcBorders>
                    <w:top w:val="single" w:sz="4" w:space="0" w:color="auto"/>
                    <w:left w:val="single" w:sz="4" w:space="0" w:color="auto"/>
                    <w:bottom w:val="single" w:sz="4" w:space="0" w:color="auto"/>
                    <w:right w:val="single" w:sz="4" w:space="0" w:color="auto"/>
                  </w:tcBorders>
                </w:tcPr>
                <w:p w14:paraId="319C65BF" w14:textId="77777777" w:rsidR="00B46349" w:rsidRPr="006032A6" w:rsidRDefault="00B46349" w:rsidP="006B167C">
                  <w:pPr>
                    <w:spacing w:before="0" w:line="360" w:lineRule="auto"/>
                    <w:ind w:right="465"/>
                    <w:jc w:val="left"/>
                    <w:rPr>
                      <w:rFonts w:asciiTheme="minorHAnsi" w:eastAsia="Calibri" w:hAnsiTheme="minorHAnsi" w:cstheme="minorHAnsi"/>
                      <w:bCs/>
                      <w:i/>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dwunastej generacji lub równoważny AMD </w:t>
                  </w:r>
                  <w:proofErr w:type="spellStart"/>
                  <w:r w:rsidRPr="006032A6">
                    <w:rPr>
                      <w:rFonts w:asciiTheme="minorHAnsi" w:eastAsia="Calibri" w:hAnsiTheme="minorHAnsi" w:cstheme="minorHAnsi"/>
                      <w:bCs/>
                      <w:sz w:val="20"/>
                      <w:szCs w:val="20"/>
                      <w:lang w:eastAsia="en-US"/>
                    </w:rPr>
                    <w:t>Ryzen</w:t>
                  </w:r>
                  <w:proofErr w:type="spellEnd"/>
                  <w:r w:rsidRPr="006032A6">
                    <w:rPr>
                      <w:rFonts w:asciiTheme="minorHAnsi" w:eastAsia="Calibri" w:hAnsiTheme="minorHAnsi" w:cstheme="minorHAnsi"/>
                      <w:bCs/>
                      <w:sz w:val="20"/>
                      <w:szCs w:val="20"/>
                      <w:lang w:eastAsia="en-US"/>
                    </w:rPr>
                    <w:t xml:space="preserve"> 7</w:t>
                  </w:r>
                  <w:r>
                    <w:rPr>
                      <w:rFonts w:asciiTheme="minorHAnsi" w:eastAsia="Calibri" w:hAnsiTheme="minorHAnsi" w:cstheme="minorHAnsi"/>
                      <w:bCs/>
                      <w:sz w:val="20"/>
                      <w:szCs w:val="20"/>
                      <w:lang w:eastAsia="en-US"/>
                    </w:rPr>
                    <w:t xml:space="preserve">, </w:t>
                  </w:r>
                  <w:r w:rsidRPr="006B167C">
                    <w:rPr>
                      <w:rFonts w:asciiTheme="minorHAnsi" w:eastAsia="Calibri" w:hAnsiTheme="minorHAnsi" w:cstheme="minorHAnsi"/>
                      <w:bCs/>
                      <w:sz w:val="20"/>
                      <w:szCs w:val="20"/>
                      <w:lang w:eastAsia="en-US"/>
                    </w:rPr>
                    <w:lastRenderedPageBreak/>
                    <w:t xml:space="preserve">który miał premierę nie wcześniej niż w 2022r. Musi osiągać w teście wydajności dostępnym na stronie </w:t>
                  </w:r>
                  <w:hyperlink r:id="rId14" w:history="1">
                    <w:r w:rsidRPr="006032A6">
                      <w:rPr>
                        <w:rFonts w:asciiTheme="minorHAnsi" w:eastAsia="Calibri" w:hAnsiTheme="minorHAnsi" w:cstheme="minorHAnsi"/>
                        <w:color w:val="0000FF"/>
                        <w:sz w:val="20"/>
                        <w:szCs w:val="20"/>
                        <w:u w:val="single"/>
                        <w:lang w:eastAsia="en-US"/>
                      </w:rPr>
                      <w:t>https://www.cpubenchmark.net/cpu_list.php</w:t>
                    </w:r>
                  </w:hyperlink>
                  <w:r w:rsidRPr="006032A6">
                    <w:rPr>
                      <w:rFonts w:asciiTheme="minorHAnsi" w:eastAsia="Calibri" w:hAnsiTheme="minorHAnsi" w:cstheme="minorHAnsi"/>
                      <w:sz w:val="20"/>
                      <w:szCs w:val="20"/>
                      <w:lang w:eastAsia="en-US"/>
                    </w:rPr>
                    <w:t xml:space="preserve"> co najmniej </w:t>
                  </w:r>
                  <w:r w:rsidRPr="006032A6">
                    <w:rPr>
                      <w:rFonts w:asciiTheme="minorHAnsi" w:eastAsia="Calibri" w:hAnsiTheme="minorHAnsi" w:cstheme="minorHAnsi"/>
                      <w:b/>
                      <w:sz w:val="20"/>
                      <w:szCs w:val="20"/>
                      <w:lang w:eastAsia="en-US"/>
                    </w:rPr>
                    <w:t>20 000</w:t>
                  </w:r>
                  <w:r w:rsidRPr="006032A6">
                    <w:rPr>
                      <w:rFonts w:asciiTheme="minorHAnsi" w:eastAsia="Calibri" w:hAnsiTheme="minorHAnsi" w:cstheme="minorHAnsi"/>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1790" w:type="pct"/>
                  <w:tcBorders>
                    <w:top w:val="single" w:sz="4" w:space="0" w:color="auto"/>
                    <w:left w:val="single" w:sz="4" w:space="0" w:color="auto"/>
                    <w:bottom w:val="single" w:sz="4" w:space="0" w:color="auto"/>
                    <w:right w:val="single" w:sz="4" w:space="0" w:color="auto"/>
                  </w:tcBorders>
                </w:tcPr>
                <w:p w14:paraId="57F821FC"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2FF72AE9"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5FDF0670"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A06E86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Płyta główna</w:t>
                  </w:r>
                </w:p>
              </w:tc>
              <w:tc>
                <w:tcPr>
                  <w:tcW w:w="1791" w:type="pct"/>
                  <w:tcBorders>
                    <w:top w:val="single" w:sz="4" w:space="0" w:color="auto"/>
                    <w:left w:val="single" w:sz="4" w:space="0" w:color="auto"/>
                    <w:bottom w:val="single" w:sz="4" w:space="0" w:color="auto"/>
                    <w:right w:val="single" w:sz="4" w:space="0" w:color="auto"/>
                  </w:tcBorders>
                </w:tcPr>
                <w:p w14:paraId="460F9376"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Wbudowane porty min.:</w:t>
                  </w:r>
                </w:p>
                <w:p w14:paraId="5E98E4FD"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w:t>
                  </w:r>
                </w:p>
                <w:p w14:paraId="2A95B6EC"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x4,</w:t>
                  </w:r>
                </w:p>
                <w:p w14:paraId="4C973C9F"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1 złącze PCI-Express x16;</w:t>
                  </w:r>
                </w:p>
                <w:p w14:paraId="60FD8523"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p w14:paraId="78E986B3"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płyta główna wspierająca RAID 0/1</w:t>
                  </w:r>
                </w:p>
              </w:tc>
              <w:tc>
                <w:tcPr>
                  <w:tcW w:w="1790" w:type="pct"/>
                  <w:tcBorders>
                    <w:top w:val="single" w:sz="4" w:space="0" w:color="auto"/>
                    <w:left w:val="single" w:sz="4" w:space="0" w:color="auto"/>
                    <w:bottom w:val="single" w:sz="4" w:space="0" w:color="auto"/>
                    <w:right w:val="single" w:sz="4" w:space="0" w:color="auto"/>
                  </w:tcBorders>
                </w:tcPr>
                <w:p w14:paraId="31E16BF4"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p>
              </w:tc>
            </w:tr>
            <w:tr w:rsidR="00B46349" w:rsidRPr="006032A6" w14:paraId="4E81E63D"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3835FA1F"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9C94A10" w14:textId="77777777" w:rsidR="00B46349" w:rsidRPr="006032A6" w:rsidRDefault="00B46349" w:rsidP="006B167C">
                  <w:pPr>
                    <w:tabs>
                      <w:tab w:val="left" w:pos="1163"/>
                    </w:tabs>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w:t>
                  </w:r>
                </w:p>
              </w:tc>
              <w:tc>
                <w:tcPr>
                  <w:tcW w:w="1791" w:type="pct"/>
                  <w:tcBorders>
                    <w:top w:val="single" w:sz="4" w:space="0" w:color="auto"/>
                    <w:left w:val="single" w:sz="4" w:space="0" w:color="auto"/>
                    <w:bottom w:val="single" w:sz="4" w:space="0" w:color="auto"/>
                    <w:right w:val="single" w:sz="4" w:space="0" w:color="auto"/>
                  </w:tcBorders>
                </w:tcPr>
                <w:p w14:paraId="0A2AF047"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Min. 32GB DDR4 działające w trybie dual channel o częstotliwości taktowania min. 2666 MHz z możliwością rozszerzenia do 64 GB </w:t>
                  </w:r>
                </w:p>
                <w:p w14:paraId="2C508A91"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Ilość wolnych banków pamięci: min. 2 szt.</w:t>
                  </w:r>
                </w:p>
              </w:tc>
              <w:tc>
                <w:tcPr>
                  <w:tcW w:w="1790" w:type="pct"/>
                  <w:tcBorders>
                    <w:top w:val="single" w:sz="4" w:space="0" w:color="auto"/>
                    <w:left w:val="single" w:sz="4" w:space="0" w:color="auto"/>
                    <w:bottom w:val="single" w:sz="4" w:space="0" w:color="auto"/>
                    <w:right w:val="single" w:sz="4" w:space="0" w:color="auto"/>
                  </w:tcBorders>
                </w:tcPr>
                <w:p w14:paraId="28E0AE0D"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p>
              </w:tc>
            </w:tr>
            <w:tr w:rsidR="00B46349" w:rsidRPr="006032A6" w14:paraId="6C7B49C1"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686A90DE"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B448544" w14:textId="77777777" w:rsidR="00B46349" w:rsidRPr="006032A6" w:rsidRDefault="00B46349" w:rsidP="006B167C">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1791" w:type="pct"/>
                  <w:tcBorders>
                    <w:top w:val="single" w:sz="4" w:space="0" w:color="auto"/>
                    <w:left w:val="single" w:sz="4" w:space="0" w:color="auto"/>
                    <w:bottom w:val="single" w:sz="4" w:space="0" w:color="auto"/>
                    <w:right w:val="single" w:sz="4" w:space="0" w:color="auto"/>
                  </w:tcBorders>
                </w:tcPr>
                <w:p w14:paraId="6EB95BC4"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val="sv-SE"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1790" w:type="pct"/>
                  <w:tcBorders>
                    <w:top w:val="single" w:sz="4" w:space="0" w:color="auto"/>
                    <w:left w:val="single" w:sz="4" w:space="0" w:color="auto"/>
                    <w:bottom w:val="single" w:sz="4" w:space="0" w:color="auto"/>
                    <w:right w:val="single" w:sz="4" w:space="0" w:color="auto"/>
                  </w:tcBorders>
                </w:tcPr>
                <w:p w14:paraId="580254C7" w14:textId="77777777" w:rsidR="00B46349" w:rsidRPr="006032A6" w:rsidRDefault="00B46349" w:rsidP="006B167C">
                  <w:pPr>
                    <w:spacing w:before="0" w:line="360" w:lineRule="auto"/>
                    <w:ind w:right="465"/>
                    <w:jc w:val="left"/>
                    <w:rPr>
                      <w:rFonts w:asciiTheme="minorHAnsi" w:eastAsia="Calibri" w:hAnsiTheme="minorHAnsi" w:cstheme="minorHAnsi"/>
                      <w:sz w:val="20"/>
                      <w:szCs w:val="20"/>
                      <w:lang w:eastAsia="en-US"/>
                    </w:rPr>
                  </w:pPr>
                </w:p>
              </w:tc>
            </w:tr>
            <w:tr w:rsidR="00B46349" w:rsidRPr="006032A6" w14:paraId="6F722FDD"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50C96DCB"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A85E82D" w14:textId="77777777" w:rsidR="00B46349" w:rsidRPr="006032A6" w:rsidRDefault="00B46349" w:rsidP="006B167C">
                  <w:pPr>
                    <w:spacing w:before="0" w:line="360" w:lineRule="auto"/>
                    <w:ind w:left="360" w:hanging="36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Obudowa</w:t>
                  </w:r>
                </w:p>
              </w:tc>
              <w:tc>
                <w:tcPr>
                  <w:tcW w:w="1791" w:type="pct"/>
                  <w:tcBorders>
                    <w:top w:val="single" w:sz="4" w:space="0" w:color="auto"/>
                    <w:left w:val="single" w:sz="4" w:space="0" w:color="auto"/>
                    <w:bottom w:val="single" w:sz="4" w:space="0" w:color="auto"/>
                    <w:right w:val="single" w:sz="4" w:space="0" w:color="auto"/>
                  </w:tcBorders>
                </w:tcPr>
                <w:p w14:paraId="5E28E19C" w14:textId="77777777" w:rsidR="00B46349" w:rsidRPr="006032A6" w:rsidRDefault="00B46349" w:rsidP="006B167C">
                  <w:pPr>
                    <w:spacing w:before="0" w:line="360" w:lineRule="auto"/>
                    <w:ind w:left="18" w:right="465" w:hanging="1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Typu </w:t>
                  </w:r>
                  <w:proofErr w:type="spellStart"/>
                  <w:r w:rsidRPr="006032A6">
                    <w:rPr>
                      <w:rFonts w:asciiTheme="minorHAnsi" w:eastAsia="Calibri" w:hAnsiTheme="minorHAnsi" w:cstheme="minorHAnsi"/>
                      <w:bCs/>
                      <w:sz w:val="20"/>
                      <w:szCs w:val="20"/>
                      <w:lang w:eastAsia="en-US"/>
                    </w:rPr>
                    <w:t>tower</w:t>
                  </w:r>
                  <w:proofErr w:type="spellEnd"/>
                  <w:r w:rsidRPr="006032A6">
                    <w:rPr>
                      <w:rFonts w:asciiTheme="minorHAnsi" w:eastAsia="Calibri" w:hAnsiTheme="minorHAnsi" w:cstheme="minorHAnsi"/>
                      <w:color w:val="000000"/>
                      <w:sz w:val="20"/>
                      <w:szCs w:val="20"/>
                      <w:lang w:eastAsia="en-US"/>
                    </w:rPr>
                    <w:t xml:space="preserve"> wyposażona w co najmniej 2 kieszenie wewnętrzne umożliwiające </w:t>
                  </w:r>
                  <w:r w:rsidRPr="006032A6">
                    <w:rPr>
                      <w:rFonts w:asciiTheme="minorHAnsi" w:eastAsia="Calibri" w:hAnsiTheme="minorHAnsi" w:cstheme="minorHAnsi"/>
                      <w:color w:val="000000"/>
                      <w:sz w:val="20"/>
                      <w:szCs w:val="20"/>
                      <w:lang w:eastAsia="en-US"/>
                    </w:rPr>
                    <w:lastRenderedPageBreak/>
                    <w:t>montaż co najmniej dwóch dysków 2,5 lub 3,5’’ oraz obsługę kart rozszerzeń o pełnym profilu</w:t>
                  </w:r>
                </w:p>
                <w:p w14:paraId="616400A7" w14:textId="77777777" w:rsidR="00B46349" w:rsidRPr="006032A6" w:rsidRDefault="00B46349" w:rsidP="006B167C">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Oferowany sprzęt musi posiadać trwale oznaczone logo producenta</w:t>
                  </w:r>
                </w:p>
                <w:p w14:paraId="5479DE7C" w14:textId="77777777" w:rsidR="00B46349" w:rsidRPr="006032A6" w:rsidRDefault="00B46349" w:rsidP="006B167C">
                  <w:pPr>
                    <w:spacing w:before="0" w:line="360" w:lineRule="auto"/>
                    <w:ind w:left="160" w:right="465" w:hanging="160"/>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Obudowa musi umożliwiać zastosowanie zabezpieczenia fizycznego w postaci linki metalowej</w:t>
                  </w:r>
                </w:p>
                <w:p w14:paraId="62591063" w14:textId="77777777" w:rsidR="00B46349" w:rsidRPr="006032A6" w:rsidRDefault="00B46349" w:rsidP="006B167C">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p w14:paraId="0DD6A1E6" w14:textId="77777777" w:rsidR="00B46349" w:rsidRPr="006032A6" w:rsidRDefault="00B46349" w:rsidP="006B167C">
                  <w:pPr>
                    <w:spacing w:before="0" w:line="360" w:lineRule="auto"/>
                    <w:ind w:left="18" w:right="465" w:hanging="1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790" w:type="pct"/>
                  <w:tcBorders>
                    <w:top w:val="single" w:sz="4" w:space="0" w:color="auto"/>
                    <w:left w:val="single" w:sz="4" w:space="0" w:color="auto"/>
                    <w:bottom w:val="single" w:sz="4" w:space="0" w:color="auto"/>
                    <w:right w:val="single" w:sz="4" w:space="0" w:color="auto"/>
                  </w:tcBorders>
                </w:tcPr>
                <w:p w14:paraId="7E0DB8A9" w14:textId="77777777" w:rsidR="00B46349" w:rsidRPr="006032A6" w:rsidRDefault="00B46349" w:rsidP="006B167C">
                  <w:pPr>
                    <w:spacing w:before="0" w:line="360" w:lineRule="auto"/>
                    <w:ind w:left="18" w:right="465" w:hanging="18"/>
                    <w:jc w:val="left"/>
                    <w:rPr>
                      <w:rFonts w:asciiTheme="minorHAnsi" w:eastAsia="Calibri" w:hAnsiTheme="minorHAnsi" w:cstheme="minorHAnsi"/>
                      <w:bCs/>
                      <w:sz w:val="20"/>
                      <w:szCs w:val="20"/>
                      <w:lang w:eastAsia="en-US"/>
                    </w:rPr>
                  </w:pPr>
                </w:p>
              </w:tc>
            </w:tr>
            <w:tr w:rsidR="00B46349" w:rsidRPr="006032A6" w14:paraId="7F21E384"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0AA336E3" w14:textId="77777777" w:rsidR="00B46349" w:rsidRPr="006032A6" w:rsidRDefault="00B46349" w:rsidP="006B167C">
                  <w:pPr>
                    <w:numPr>
                      <w:ilvl w:val="0"/>
                      <w:numId w:val="89"/>
                    </w:numPr>
                    <w:spacing w:before="0" w:after="160" w:line="276" w:lineRule="auto"/>
                    <w:ind w:right="465"/>
                    <w:jc w:val="left"/>
                    <w:rPr>
                      <w:rFonts w:asciiTheme="minorHAnsi" w:eastAsia="Calibri" w:hAnsiTheme="minorHAnsi" w:cstheme="minorHAnsi"/>
                      <w:bCs/>
                      <w:sz w:val="20"/>
                      <w:szCs w:val="20"/>
                      <w:lang w:val="sv-SE" w:eastAsia="en-US"/>
                    </w:rPr>
                  </w:pPr>
                </w:p>
              </w:tc>
              <w:tc>
                <w:tcPr>
                  <w:tcW w:w="1195" w:type="pct"/>
                  <w:tcBorders>
                    <w:top w:val="single" w:sz="4" w:space="0" w:color="auto"/>
                    <w:left w:val="single" w:sz="4" w:space="0" w:color="auto"/>
                    <w:bottom w:val="single" w:sz="4" w:space="0" w:color="auto"/>
                    <w:right w:val="single" w:sz="4" w:space="0" w:color="auto"/>
                  </w:tcBorders>
                </w:tcPr>
                <w:p w14:paraId="327D50D9"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Grafika</w:t>
                  </w:r>
                </w:p>
              </w:tc>
              <w:tc>
                <w:tcPr>
                  <w:tcW w:w="1791" w:type="pct"/>
                  <w:tcBorders>
                    <w:top w:val="single" w:sz="4" w:space="0" w:color="auto"/>
                    <w:left w:val="single" w:sz="4" w:space="0" w:color="auto"/>
                    <w:bottom w:val="single" w:sz="4" w:space="0" w:color="auto"/>
                    <w:right w:val="single" w:sz="4" w:space="0" w:color="auto"/>
                  </w:tcBorders>
                </w:tcPr>
                <w:p w14:paraId="0C935905" w14:textId="77777777" w:rsidR="00B46349" w:rsidRPr="006032A6" w:rsidRDefault="00B46349" w:rsidP="006B167C">
                  <w:pPr>
                    <w:spacing w:before="0" w:line="360" w:lineRule="auto"/>
                    <w:ind w:right="465"/>
                    <w:jc w:val="left"/>
                    <w:rPr>
                      <w:rFonts w:asciiTheme="minorHAnsi" w:eastAsia="Calibri" w:hAnsiTheme="minorHAnsi" w:cstheme="minorHAnsi"/>
                      <w:b/>
                      <w:bCs/>
                      <w:i/>
                      <w:color w:val="00B050"/>
                      <w:sz w:val="20"/>
                      <w:szCs w:val="20"/>
                      <w:lang w:eastAsia="en-US"/>
                    </w:rPr>
                  </w:pPr>
                  <w:r w:rsidRPr="006032A6">
                    <w:rPr>
                      <w:rFonts w:asciiTheme="minorHAnsi" w:eastAsia="Calibri" w:hAnsiTheme="minorHAnsi" w:cstheme="minorHAnsi"/>
                      <w:bCs/>
                      <w:sz w:val="20"/>
                      <w:szCs w:val="20"/>
                      <w:lang w:eastAsia="en-US"/>
                    </w:rPr>
                    <w:t>Zintegrowana karta graficzna, ze wsparciem dla DirectX 12</w:t>
                  </w:r>
                  <w:r w:rsidRPr="006032A6">
                    <w:rPr>
                      <w:rFonts w:asciiTheme="minorHAnsi" w:hAnsiTheme="minorHAnsi" w:cstheme="minorHAnsi"/>
                      <w:sz w:val="20"/>
                      <w:szCs w:val="20"/>
                    </w:rPr>
                    <w:t xml:space="preserve"> i obsługą 2 monitorów</w:t>
                  </w:r>
                </w:p>
              </w:tc>
              <w:tc>
                <w:tcPr>
                  <w:tcW w:w="1790" w:type="pct"/>
                  <w:tcBorders>
                    <w:top w:val="single" w:sz="4" w:space="0" w:color="auto"/>
                    <w:left w:val="single" w:sz="4" w:space="0" w:color="auto"/>
                    <w:bottom w:val="single" w:sz="4" w:space="0" w:color="auto"/>
                    <w:right w:val="single" w:sz="4" w:space="0" w:color="auto"/>
                  </w:tcBorders>
                </w:tcPr>
                <w:p w14:paraId="0BCAD389"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09C96F05"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52223A5C"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625BB8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w:t>
                  </w:r>
                </w:p>
              </w:tc>
              <w:tc>
                <w:tcPr>
                  <w:tcW w:w="1791" w:type="pct"/>
                  <w:tcBorders>
                    <w:top w:val="single" w:sz="4" w:space="0" w:color="auto"/>
                    <w:left w:val="single" w:sz="4" w:space="0" w:color="auto"/>
                    <w:bottom w:val="single" w:sz="4" w:space="0" w:color="auto"/>
                    <w:right w:val="single" w:sz="4" w:space="0" w:color="auto"/>
                  </w:tcBorders>
                </w:tcPr>
                <w:p w14:paraId="70991225"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Zintegrowana karta muzyczna zgodna z HD Audio, </w:t>
                  </w:r>
                </w:p>
              </w:tc>
              <w:tc>
                <w:tcPr>
                  <w:tcW w:w="1790" w:type="pct"/>
                  <w:tcBorders>
                    <w:top w:val="single" w:sz="4" w:space="0" w:color="auto"/>
                    <w:left w:val="single" w:sz="4" w:space="0" w:color="auto"/>
                    <w:bottom w:val="single" w:sz="4" w:space="0" w:color="auto"/>
                    <w:right w:val="single" w:sz="4" w:space="0" w:color="auto"/>
                  </w:tcBorders>
                </w:tcPr>
                <w:p w14:paraId="3B5A144C"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7520AAE5"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0FB4CA44"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5C0561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Porty/złącza</w:t>
                  </w:r>
                </w:p>
              </w:tc>
              <w:tc>
                <w:tcPr>
                  <w:tcW w:w="1791" w:type="pct"/>
                  <w:tcBorders>
                    <w:top w:val="single" w:sz="4" w:space="0" w:color="auto"/>
                    <w:left w:val="single" w:sz="4" w:space="0" w:color="auto"/>
                    <w:bottom w:val="single" w:sz="4" w:space="0" w:color="auto"/>
                    <w:right w:val="single" w:sz="4" w:space="0" w:color="auto"/>
                  </w:tcBorders>
                </w:tcPr>
                <w:p w14:paraId="5EB288F7"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Wbudowane porty minimum:</w:t>
                  </w:r>
                </w:p>
                <w:p w14:paraId="023D4DD1" w14:textId="77777777" w:rsidR="00B46349" w:rsidRPr="006032A6" w:rsidRDefault="00B46349" w:rsidP="006B167C">
                  <w:pPr>
                    <w:spacing w:before="0" w:line="360" w:lineRule="auto"/>
                    <w:ind w:right="465"/>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color w:val="000000"/>
                      <w:sz w:val="20"/>
                      <w:szCs w:val="20"/>
                      <w:lang w:eastAsia="en-US"/>
                    </w:rPr>
                    <w:t xml:space="preserve">2 x cyfrowe złącze graficzne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HDMI</w:t>
                  </w:r>
                </w:p>
                <w:p w14:paraId="04DEF57D"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lastRenderedPageBreak/>
                    <w:t xml:space="preserve">– </w:t>
                  </w:r>
                  <w:r w:rsidRPr="006032A6">
                    <w:rPr>
                      <w:rFonts w:asciiTheme="minorHAnsi" w:eastAsia="Calibri" w:hAnsiTheme="minorHAnsi" w:cstheme="minorHAnsi"/>
                      <w:color w:val="000000"/>
                      <w:sz w:val="20"/>
                      <w:szCs w:val="20"/>
                      <w:lang w:val="en-US" w:eastAsia="en-US"/>
                    </w:rPr>
                    <w:t>1 x RJ 45 10/100/1000 Ethernet,</w:t>
                  </w:r>
                </w:p>
                <w:p w14:paraId="787C767B"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val="en-US" w:eastAsia="en-US"/>
                    </w:rPr>
                  </w:pPr>
                  <w:r w:rsidRPr="006032A6">
                    <w:rPr>
                      <w:rFonts w:asciiTheme="minorHAnsi" w:eastAsia="Calibri" w:hAnsiTheme="minorHAnsi" w:cstheme="minorHAnsi"/>
                      <w:bCs/>
                      <w:sz w:val="20"/>
                      <w:szCs w:val="20"/>
                      <w:lang w:val="en-US" w:eastAsia="en-US"/>
                    </w:rPr>
                    <w:t xml:space="preserve">– </w:t>
                  </w:r>
                  <w:r w:rsidRPr="006032A6">
                    <w:rPr>
                      <w:rFonts w:asciiTheme="minorHAnsi" w:eastAsia="Calibri" w:hAnsiTheme="minorHAnsi" w:cstheme="minorHAnsi"/>
                      <w:color w:val="000000"/>
                      <w:sz w:val="20"/>
                      <w:szCs w:val="20"/>
                      <w:lang w:val="en-US" w:eastAsia="en-US"/>
                    </w:rPr>
                    <w:t xml:space="preserve">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59DA34C0"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8 x USB w tym: minimum 4 porty USB 3.2 (w tym 1 x USB typu C z przodu obudowy)</w:t>
                  </w:r>
                </w:p>
                <w:p w14:paraId="23267FD8"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790" w:type="pct"/>
                  <w:tcBorders>
                    <w:top w:val="single" w:sz="4" w:space="0" w:color="auto"/>
                    <w:left w:val="single" w:sz="4" w:space="0" w:color="auto"/>
                    <w:bottom w:val="single" w:sz="4" w:space="0" w:color="auto"/>
                    <w:right w:val="single" w:sz="4" w:space="0" w:color="auto"/>
                  </w:tcBorders>
                </w:tcPr>
                <w:p w14:paraId="17034FFF"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78781820"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01491B6A"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CAD6DAC"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Napęd optyczny</w:t>
                  </w:r>
                </w:p>
              </w:tc>
              <w:tc>
                <w:tcPr>
                  <w:tcW w:w="1791" w:type="pct"/>
                  <w:tcBorders>
                    <w:top w:val="single" w:sz="4" w:space="0" w:color="auto"/>
                    <w:left w:val="single" w:sz="4" w:space="0" w:color="auto"/>
                    <w:bottom w:val="single" w:sz="4" w:space="0" w:color="auto"/>
                    <w:right w:val="single" w:sz="4" w:space="0" w:color="auto"/>
                  </w:tcBorders>
                </w:tcPr>
                <w:p w14:paraId="54555A38"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Wewnętrzna nagrywarka DVD +/-RW </w:t>
                  </w:r>
                </w:p>
              </w:tc>
              <w:tc>
                <w:tcPr>
                  <w:tcW w:w="1790" w:type="pct"/>
                  <w:tcBorders>
                    <w:top w:val="single" w:sz="4" w:space="0" w:color="auto"/>
                    <w:left w:val="single" w:sz="4" w:space="0" w:color="auto"/>
                    <w:bottom w:val="single" w:sz="4" w:space="0" w:color="auto"/>
                    <w:right w:val="single" w:sz="4" w:space="0" w:color="auto"/>
                  </w:tcBorders>
                </w:tcPr>
                <w:p w14:paraId="6972E996"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4BC7EF72"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32426E66"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399212C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Zasilacz</w:t>
                  </w:r>
                </w:p>
              </w:tc>
              <w:tc>
                <w:tcPr>
                  <w:tcW w:w="1791" w:type="pct"/>
                  <w:tcBorders>
                    <w:top w:val="single" w:sz="4" w:space="0" w:color="auto"/>
                    <w:left w:val="single" w:sz="4" w:space="0" w:color="auto"/>
                    <w:bottom w:val="single" w:sz="4" w:space="0" w:color="auto"/>
                    <w:right w:val="single" w:sz="4" w:space="0" w:color="auto"/>
                  </w:tcBorders>
                </w:tcPr>
                <w:p w14:paraId="33E62578"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 mocy minimum 250W pracujący w sieci 230V 50/60Hz prądu zmiennego, o sprawności minimum 85%</w:t>
                  </w:r>
                </w:p>
              </w:tc>
              <w:tc>
                <w:tcPr>
                  <w:tcW w:w="1790" w:type="pct"/>
                  <w:tcBorders>
                    <w:top w:val="single" w:sz="4" w:space="0" w:color="auto"/>
                    <w:left w:val="single" w:sz="4" w:space="0" w:color="auto"/>
                    <w:bottom w:val="single" w:sz="4" w:space="0" w:color="auto"/>
                    <w:right w:val="single" w:sz="4" w:space="0" w:color="auto"/>
                  </w:tcBorders>
                </w:tcPr>
                <w:p w14:paraId="1F383EA4" w14:textId="77777777" w:rsidR="00B46349" w:rsidRPr="006032A6" w:rsidRDefault="00B46349" w:rsidP="006B167C">
                  <w:pPr>
                    <w:spacing w:before="0" w:line="360" w:lineRule="auto"/>
                    <w:ind w:right="465"/>
                    <w:jc w:val="left"/>
                    <w:rPr>
                      <w:rFonts w:asciiTheme="minorHAnsi" w:eastAsia="Calibri" w:hAnsiTheme="minorHAnsi" w:cstheme="minorHAnsi"/>
                      <w:bCs/>
                      <w:sz w:val="20"/>
                      <w:szCs w:val="20"/>
                      <w:lang w:eastAsia="en-US"/>
                    </w:rPr>
                  </w:pPr>
                </w:p>
              </w:tc>
            </w:tr>
            <w:tr w:rsidR="00B46349" w:rsidRPr="006032A6" w14:paraId="3C062B5C"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5039C866"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3C9BEAE"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1791" w:type="pct"/>
                  <w:tcBorders>
                    <w:top w:val="single" w:sz="4" w:space="0" w:color="auto"/>
                    <w:left w:val="single" w:sz="4" w:space="0" w:color="auto"/>
                    <w:bottom w:val="single" w:sz="4" w:space="0" w:color="auto"/>
                    <w:right w:val="single" w:sz="4" w:space="0" w:color="auto"/>
                  </w:tcBorders>
                </w:tcPr>
                <w:p w14:paraId="7DA4F9F1" w14:textId="77777777" w:rsidR="00B46349" w:rsidRPr="006032A6" w:rsidRDefault="00B46349" w:rsidP="006B167C">
                  <w:pPr>
                    <w:widowControl w:val="0"/>
                    <w:autoSpaceDE w:val="0"/>
                    <w:autoSpaceDN w:val="0"/>
                    <w:adjustRightInd w:val="0"/>
                    <w:spacing w:before="0" w:line="360" w:lineRule="auto"/>
                    <w:ind w:left="170" w:right="465"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w:t>
                  </w:r>
                  <w:r w:rsidRPr="006032A6">
                    <w:rPr>
                      <w:rFonts w:asciiTheme="minorHAnsi" w:eastAsia="Calibri" w:hAnsiTheme="minorHAnsi" w:cstheme="minorHAnsi"/>
                      <w:sz w:val="20"/>
                      <w:szCs w:val="20"/>
                      <w:lang w:eastAsia="en-US"/>
                    </w:rPr>
                    <w:lastRenderedPageBreak/>
                    <w:t>głównej.</w:t>
                  </w:r>
                </w:p>
                <w:p w14:paraId="3D157F7F" w14:textId="77777777" w:rsidR="00B46349" w:rsidRPr="006032A6" w:rsidRDefault="00B46349" w:rsidP="006B167C">
                  <w:pPr>
                    <w:spacing w:before="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czujnik otwarcia obudowy umożliwiający zbieranie i przechowywanie logów w pamięci nieulotnej przez BIOS</w:t>
                  </w:r>
                </w:p>
                <w:p w14:paraId="7CC9092B" w14:textId="77777777" w:rsidR="00B46349" w:rsidRPr="006032A6" w:rsidRDefault="00B46349" w:rsidP="006B167C">
                  <w:pPr>
                    <w:spacing w:before="0" w:line="360" w:lineRule="auto"/>
                    <w:ind w:left="160" w:right="465"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4771B540" w14:textId="77777777" w:rsidR="00B46349" w:rsidRPr="006032A6" w:rsidRDefault="00B46349" w:rsidP="006B167C">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70433130" w14:textId="77777777" w:rsidR="00B46349" w:rsidRPr="006032A6" w:rsidRDefault="00B46349" w:rsidP="006B167C">
                  <w:pPr>
                    <w:numPr>
                      <w:ilvl w:val="0"/>
                      <w:numId w:val="69"/>
                    </w:numPr>
                    <w:spacing w:before="0" w:after="16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5CC2EF94" w14:textId="77777777" w:rsidR="00B46349" w:rsidRPr="006032A6" w:rsidRDefault="00B46349" w:rsidP="006B167C">
                  <w:pPr>
                    <w:spacing w:before="0" w:line="360" w:lineRule="auto"/>
                    <w:ind w:right="46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Oferowany system diagnostyczny nie może zasłaniać ani wykorzystywać minimalnej ilości wolnych slotów dostępnych na płycie</w:t>
                  </w:r>
                </w:p>
              </w:tc>
              <w:tc>
                <w:tcPr>
                  <w:tcW w:w="1790" w:type="pct"/>
                  <w:tcBorders>
                    <w:top w:val="single" w:sz="4" w:space="0" w:color="auto"/>
                    <w:left w:val="single" w:sz="4" w:space="0" w:color="auto"/>
                    <w:bottom w:val="single" w:sz="4" w:space="0" w:color="auto"/>
                    <w:right w:val="single" w:sz="4" w:space="0" w:color="auto"/>
                  </w:tcBorders>
                </w:tcPr>
                <w:p w14:paraId="3D6DE565" w14:textId="77777777" w:rsidR="00B46349" w:rsidRPr="006032A6" w:rsidRDefault="00B46349" w:rsidP="006B167C">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B46349" w:rsidRPr="006032A6" w14:paraId="23BA360D"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53BA2FD4"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28C9B5D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791" w:type="pct"/>
                  <w:tcBorders>
                    <w:top w:val="single" w:sz="4" w:space="0" w:color="auto"/>
                    <w:left w:val="single" w:sz="4" w:space="0" w:color="auto"/>
                    <w:bottom w:val="single" w:sz="4" w:space="0" w:color="auto"/>
                    <w:right w:val="single" w:sz="4" w:space="0" w:color="auto"/>
                  </w:tcBorders>
                </w:tcPr>
                <w:p w14:paraId="5D514960" w14:textId="77777777" w:rsidR="00B46349" w:rsidRPr="006032A6" w:rsidRDefault="00B46349" w:rsidP="006B167C">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 </w:t>
                  </w:r>
                </w:p>
                <w:p w14:paraId="1278CD08" w14:textId="77777777" w:rsidR="00B46349" w:rsidRPr="006032A6" w:rsidRDefault="00B46349" w:rsidP="006B167C">
                  <w:pPr>
                    <w:numPr>
                      <w:ilvl w:val="0"/>
                      <w:numId w:val="68"/>
                    </w:numPr>
                    <w:tabs>
                      <w:tab w:val="num" w:pos="160"/>
                    </w:tabs>
                    <w:spacing w:before="0" w:after="160" w:line="360" w:lineRule="auto"/>
                    <w:ind w:right="46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lastRenderedPageBreak/>
                    <w:t>Deklaracja zgodności CE (załączyć wydruk ze strony do oferty)</w:t>
                  </w:r>
                </w:p>
              </w:tc>
              <w:tc>
                <w:tcPr>
                  <w:tcW w:w="1790" w:type="pct"/>
                  <w:tcBorders>
                    <w:top w:val="single" w:sz="4" w:space="0" w:color="auto"/>
                    <w:left w:val="single" w:sz="4" w:space="0" w:color="auto"/>
                    <w:bottom w:val="single" w:sz="4" w:space="0" w:color="auto"/>
                    <w:right w:val="single" w:sz="4" w:space="0" w:color="auto"/>
                  </w:tcBorders>
                </w:tcPr>
                <w:p w14:paraId="3F5E67A0" w14:textId="77777777" w:rsidR="00B46349" w:rsidRPr="006032A6" w:rsidRDefault="00B46349" w:rsidP="006B167C">
                  <w:pPr>
                    <w:numPr>
                      <w:ilvl w:val="0"/>
                      <w:numId w:val="68"/>
                    </w:numPr>
                    <w:tabs>
                      <w:tab w:val="num" w:pos="160"/>
                    </w:tabs>
                    <w:spacing w:before="0" w:after="160" w:line="360" w:lineRule="auto"/>
                    <w:ind w:left="160" w:right="465" w:hanging="160"/>
                    <w:jc w:val="left"/>
                    <w:rPr>
                      <w:rFonts w:asciiTheme="minorHAnsi" w:eastAsia="Calibri" w:hAnsiTheme="minorHAnsi" w:cstheme="minorHAnsi"/>
                      <w:bCs/>
                      <w:sz w:val="20"/>
                      <w:szCs w:val="20"/>
                      <w:lang w:eastAsia="en-US"/>
                    </w:rPr>
                  </w:pPr>
                </w:p>
              </w:tc>
            </w:tr>
            <w:tr w:rsidR="00B46349" w:rsidRPr="006032A6" w14:paraId="126169C1"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39B84ACB"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6E1A1ED1"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1791" w:type="pct"/>
                  <w:tcBorders>
                    <w:top w:val="single" w:sz="4" w:space="0" w:color="auto"/>
                    <w:left w:val="single" w:sz="4" w:space="0" w:color="auto"/>
                    <w:bottom w:val="single" w:sz="4" w:space="0" w:color="auto"/>
                    <w:right w:val="single" w:sz="4" w:space="0" w:color="auto"/>
                  </w:tcBorders>
                </w:tcPr>
                <w:p w14:paraId="7B1D264B" w14:textId="77777777" w:rsidR="00B46349" w:rsidRPr="006032A6" w:rsidRDefault="00B46349" w:rsidP="006B167C">
                  <w:pPr>
                    <w:spacing w:before="0" w:line="360" w:lineRule="auto"/>
                    <w:ind w:right="465"/>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790" w:type="pct"/>
                  <w:tcBorders>
                    <w:top w:val="single" w:sz="4" w:space="0" w:color="auto"/>
                    <w:left w:val="single" w:sz="4" w:space="0" w:color="auto"/>
                    <w:bottom w:val="single" w:sz="4" w:space="0" w:color="auto"/>
                    <w:right w:val="single" w:sz="4" w:space="0" w:color="auto"/>
                  </w:tcBorders>
                </w:tcPr>
                <w:p w14:paraId="2852FA84" w14:textId="77777777" w:rsidR="00B46349" w:rsidRPr="006032A6" w:rsidRDefault="00B46349" w:rsidP="006B167C">
                  <w:pPr>
                    <w:spacing w:before="0" w:line="360" w:lineRule="auto"/>
                    <w:ind w:right="465"/>
                    <w:jc w:val="left"/>
                    <w:rPr>
                      <w:rFonts w:asciiTheme="minorHAnsi" w:eastAsia="Calibri" w:hAnsiTheme="minorHAnsi" w:cstheme="minorHAnsi"/>
                      <w:sz w:val="20"/>
                      <w:szCs w:val="20"/>
                      <w:lang w:eastAsia="en-US"/>
                    </w:rPr>
                  </w:pPr>
                </w:p>
              </w:tc>
            </w:tr>
            <w:tr w:rsidR="00B46349" w:rsidRPr="006032A6" w14:paraId="4C10367A"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3E22D5BF"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596EE8E9" w14:textId="77777777" w:rsidR="00B46349" w:rsidRPr="006032A6" w:rsidRDefault="00B46349" w:rsidP="006B167C">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1791" w:type="pct"/>
                  <w:tcBorders>
                    <w:top w:val="single" w:sz="4" w:space="0" w:color="auto"/>
                    <w:left w:val="single" w:sz="4" w:space="0" w:color="auto"/>
                    <w:bottom w:val="single" w:sz="4" w:space="0" w:color="auto"/>
                    <w:right w:val="single" w:sz="4" w:space="0" w:color="auto"/>
                  </w:tcBorders>
                </w:tcPr>
                <w:p w14:paraId="0EEA1B66"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1790" w:type="pct"/>
                  <w:tcBorders>
                    <w:top w:val="single" w:sz="4" w:space="0" w:color="auto"/>
                    <w:left w:val="single" w:sz="4" w:space="0" w:color="auto"/>
                    <w:bottom w:val="single" w:sz="4" w:space="0" w:color="auto"/>
                    <w:right w:val="single" w:sz="4" w:space="0" w:color="auto"/>
                  </w:tcBorders>
                </w:tcPr>
                <w:p w14:paraId="4629C8FC"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p>
              </w:tc>
            </w:tr>
            <w:tr w:rsidR="00B46349" w:rsidRPr="006032A6" w14:paraId="402CE347" w14:textId="77777777" w:rsidTr="006B167C">
              <w:trPr>
                <w:trHeight w:val="284"/>
              </w:trPr>
              <w:tc>
                <w:tcPr>
                  <w:tcW w:w="224" w:type="pct"/>
                  <w:tcBorders>
                    <w:top w:val="single" w:sz="4" w:space="0" w:color="auto"/>
                    <w:left w:val="single" w:sz="4" w:space="0" w:color="auto"/>
                    <w:bottom w:val="single" w:sz="4" w:space="0" w:color="auto"/>
                    <w:right w:val="single" w:sz="4" w:space="0" w:color="auto"/>
                  </w:tcBorders>
                </w:tcPr>
                <w:p w14:paraId="2506B260" w14:textId="77777777" w:rsidR="00B46349" w:rsidRPr="006032A6" w:rsidRDefault="00B46349" w:rsidP="006B167C">
                  <w:pPr>
                    <w:numPr>
                      <w:ilvl w:val="0"/>
                      <w:numId w:val="89"/>
                    </w:numPr>
                    <w:spacing w:before="0" w:after="160" w:line="259" w:lineRule="auto"/>
                    <w:ind w:right="465"/>
                    <w:jc w:val="left"/>
                    <w:rPr>
                      <w:rFonts w:asciiTheme="minorHAnsi" w:eastAsia="Calibri" w:hAnsiTheme="minorHAnsi" w:cstheme="minorHAnsi"/>
                      <w:bCs/>
                      <w:sz w:val="20"/>
                      <w:szCs w:val="20"/>
                      <w:lang w:eastAsia="en-US"/>
                    </w:rPr>
                  </w:pPr>
                </w:p>
              </w:tc>
              <w:tc>
                <w:tcPr>
                  <w:tcW w:w="1195" w:type="pct"/>
                  <w:tcBorders>
                    <w:top w:val="single" w:sz="4" w:space="0" w:color="auto"/>
                    <w:left w:val="single" w:sz="4" w:space="0" w:color="auto"/>
                    <w:bottom w:val="single" w:sz="4" w:space="0" w:color="auto"/>
                    <w:right w:val="single" w:sz="4" w:space="0" w:color="auto"/>
                  </w:tcBorders>
                </w:tcPr>
                <w:p w14:paraId="0CF5CE5E" w14:textId="77777777" w:rsidR="00B46349" w:rsidRPr="006032A6" w:rsidRDefault="00B46349" w:rsidP="006B167C">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Akcesoria</w:t>
                  </w:r>
                </w:p>
              </w:tc>
              <w:tc>
                <w:tcPr>
                  <w:tcW w:w="1791" w:type="pct"/>
                  <w:tcBorders>
                    <w:top w:val="single" w:sz="4" w:space="0" w:color="auto"/>
                    <w:left w:val="single" w:sz="4" w:space="0" w:color="auto"/>
                    <w:bottom w:val="single" w:sz="4" w:space="0" w:color="auto"/>
                    <w:right w:val="single" w:sz="4" w:space="0" w:color="auto"/>
                  </w:tcBorders>
                </w:tcPr>
                <w:p w14:paraId="4CFA962F"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1790" w:type="pct"/>
                  <w:tcBorders>
                    <w:top w:val="single" w:sz="4" w:space="0" w:color="auto"/>
                    <w:left w:val="single" w:sz="4" w:space="0" w:color="auto"/>
                    <w:bottom w:val="single" w:sz="4" w:space="0" w:color="auto"/>
                    <w:right w:val="single" w:sz="4" w:space="0" w:color="auto"/>
                  </w:tcBorders>
                </w:tcPr>
                <w:p w14:paraId="44605F18"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p>
              </w:tc>
            </w:tr>
          </w:tbl>
          <w:p w14:paraId="1517E02E" w14:textId="77777777" w:rsidR="00B46349" w:rsidRPr="006032A6" w:rsidRDefault="00B46349" w:rsidP="006B167C">
            <w:pPr>
              <w:ind w:left="720" w:right="465"/>
              <w:rPr>
                <w:rFonts w:asciiTheme="minorHAnsi" w:eastAsia="Calibri" w:hAnsiTheme="minorHAnsi" w:cstheme="minorHAnsi"/>
                <w:b/>
                <w:sz w:val="20"/>
                <w:szCs w:val="20"/>
                <w:lang w:eastAsia="en-US"/>
              </w:rPr>
            </w:pPr>
          </w:p>
          <w:p w14:paraId="4FFFFFD4" w14:textId="77777777" w:rsidR="00B46349" w:rsidRPr="006032A6" w:rsidRDefault="00B46349" w:rsidP="006B167C">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PODSTAWOWY</w:t>
            </w:r>
          </w:p>
          <w:p w14:paraId="2B064DEB"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2BE80B69"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
              <w:gridCol w:w="2267"/>
              <w:gridCol w:w="2968"/>
              <w:gridCol w:w="3260"/>
            </w:tblGrid>
            <w:tr w:rsidR="00B46349" w:rsidRPr="006032A6" w14:paraId="6B313217" w14:textId="77777777" w:rsidTr="006B167C">
              <w:tc>
                <w:tcPr>
                  <w:tcW w:w="425" w:type="dxa"/>
                  <w:shd w:val="clear" w:color="auto" w:fill="E0E0E0"/>
                  <w:vAlign w:val="center"/>
                </w:tcPr>
                <w:p w14:paraId="000A8939"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267" w:type="dxa"/>
                  <w:shd w:val="clear" w:color="auto" w:fill="E0E0E0"/>
                  <w:vAlign w:val="center"/>
                </w:tcPr>
                <w:p w14:paraId="2F3F0D86"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shd w:val="clear" w:color="auto" w:fill="E0E0E0"/>
                  <w:vAlign w:val="center"/>
                </w:tcPr>
                <w:p w14:paraId="20F6A1E7" w14:textId="77777777" w:rsidR="00B46349" w:rsidRPr="006032A6" w:rsidRDefault="00B46349" w:rsidP="006B167C">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shd w:val="clear" w:color="auto" w:fill="E0E0E0"/>
                  <w:vAlign w:val="center"/>
                </w:tcPr>
                <w:p w14:paraId="30ADE253"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p>
                <w:p w14:paraId="19D067F7" w14:textId="77777777" w:rsidR="00B46349" w:rsidRPr="006032A6" w:rsidRDefault="00B46349" w:rsidP="006B167C">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lastRenderedPageBreak/>
                    <w:t>Parametry zaoferowane przez Wykonawcę</w:t>
                  </w:r>
                  <w:r w:rsidRPr="006032A6">
                    <w:rPr>
                      <w:rStyle w:val="Odwoanieprzypisudolnego"/>
                      <w:rFonts w:asciiTheme="minorHAnsi" w:eastAsia="Calibri" w:hAnsiTheme="minorHAnsi"/>
                      <w:b/>
                      <w:sz w:val="20"/>
                      <w:szCs w:val="20"/>
                      <w:lang w:eastAsia="en-US"/>
                    </w:rPr>
                    <w:footnoteReference w:id="4"/>
                  </w:r>
                </w:p>
              </w:tc>
            </w:tr>
            <w:tr w:rsidR="00B46349" w:rsidRPr="006032A6" w14:paraId="5F4594A4" w14:textId="77777777" w:rsidTr="006B167C">
              <w:tc>
                <w:tcPr>
                  <w:tcW w:w="425" w:type="dxa"/>
                  <w:shd w:val="clear" w:color="auto" w:fill="E0E0E0"/>
                  <w:vAlign w:val="center"/>
                </w:tcPr>
                <w:p w14:paraId="595B8182" w14:textId="77777777" w:rsidR="00B46349" w:rsidRPr="006032A6" w:rsidRDefault="00B46349" w:rsidP="006B167C">
                  <w:pPr>
                    <w:spacing w:before="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A</w:t>
                  </w:r>
                </w:p>
              </w:tc>
              <w:tc>
                <w:tcPr>
                  <w:tcW w:w="2267" w:type="dxa"/>
                  <w:shd w:val="clear" w:color="auto" w:fill="E0E0E0"/>
                  <w:vAlign w:val="center"/>
                </w:tcPr>
                <w:p w14:paraId="26843A76"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shd w:val="clear" w:color="auto" w:fill="E0E0E0"/>
                  <w:vAlign w:val="center"/>
                </w:tcPr>
                <w:p w14:paraId="39C3795D"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shd w:val="clear" w:color="auto" w:fill="E0E0E0"/>
                  <w:vAlign w:val="center"/>
                </w:tcPr>
                <w:p w14:paraId="1B13BCFA"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50FA2279" w14:textId="77777777" w:rsidTr="006B167C">
              <w:tc>
                <w:tcPr>
                  <w:tcW w:w="425" w:type="dxa"/>
                  <w:shd w:val="clear" w:color="auto" w:fill="auto"/>
                  <w:vAlign w:val="center"/>
                </w:tcPr>
                <w:p w14:paraId="0B643EE8" w14:textId="77777777" w:rsidR="00B46349" w:rsidRPr="006032A6" w:rsidRDefault="00B46349" w:rsidP="006B167C">
                  <w:pPr>
                    <w:numPr>
                      <w:ilvl w:val="0"/>
                      <w:numId w:val="90"/>
                    </w:numPr>
                    <w:spacing w:before="0" w:after="160" w:line="259" w:lineRule="auto"/>
                    <w:ind w:right="465"/>
                    <w:jc w:val="center"/>
                    <w:rPr>
                      <w:rFonts w:asciiTheme="minorHAnsi" w:eastAsia="Calibri" w:hAnsiTheme="minorHAnsi" w:cstheme="minorHAnsi"/>
                      <w:b/>
                      <w:sz w:val="20"/>
                      <w:szCs w:val="20"/>
                      <w:lang w:eastAsia="en-US"/>
                    </w:rPr>
                  </w:pPr>
                </w:p>
              </w:tc>
              <w:tc>
                <w:tcPr>
                  <w:tcW w:w="2267" w:type="dxa"/>
                  <w:shd w:val="clear" w:color="auto" w:fill="auto"/>
                  <w:vAlign w:val="center"/>
                </w:tcPr>
                <w:p w14:paraId="1FCE1044"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Firma</w:t>
                  </w:r>
                </w:p>
              </w:tc>
              <w:tc>
                <w:tcPr>
                  <w:tcW w:w="2968" w:type="dxa"/>
                  <w:shd w:val="clear" w:color="auto" w:fill="auto"/>
                  <w:vAlign w:val="center"/>
                </w:tcPr>
                <w:p w14:paraId="3F52CD35" w14:textId="77777777" w:rsidR="00B46349" w:rsidRPr="006032A6" w:rsidRDefault="00B46349" w:rsidP="006B167C">
                  <w:pPr>
                    <w:spacing w:before="0" w:line="360" w:lineRule="auto"/>
                    <w:ind w:left="-71" w:right="465" w:firstLine="42"/>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Pr>
                <w:p w14:paraId="66972F30" w14:textId="77777777" w:rsidR="00B46349" w:rsidRPr="006032A6" w:rsidRDefault="00B46349" w:rsidP="006B167C">
                  <w:pPr>
                    <w:spacing w:before="0" w:line="360" w:lineRule="auto"/>
                    <w:ind w:left="-71" w:right="465" w:firstLine="42"/>
                    <w:jc w:val="left"/>
                    <w:rPr>
                      <w:rFonts w:asciiTheme="minorHAnsi" w:eastAsia="Calibri" w:hAnsiTheme="minorHAnsi" w:cstheme="minorHAnsi"/>
                      <w:sz w:val="20"/>
                      <w:szCs w:val="20"/>
                      <w:lang w:eastAsia="en-US"/>
                    </w:rPr>
                  </w:pPr>
                </w:p>
              </w:tc>
            </w:tr>
            <w:tr w:rsidR="00B46349" w:rsidRPr="006032A6" w14:paraId="74C6C37E" w14:textId="77777777" w:rsidTr="006B167C">
              <w:tc>
                <w:tcPr>
                  <w:tcW w:w="425" w:type="dxa"/>
                </w:tcPr>
                <w:p w14:paraId="27095439"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BF0E78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Pr>
                <w:p w14:paraId="53EDD657" w14:textId="77777777" w:rsidR="00B46349" w:rsidRPr="006032A6" w:rsidRDefault="00B46349" w:rsidP="006B167C">
                  <w:pPr>
                    <w:spacing w:before="0" w:line="360" w:lineRule="auto"/>
                    <w:ind w:left="-29" w:right="465" w:firstLine="29"/>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w:t>
                  </w:r>
                </w:p>
              </w:tc>
              <w:tc>
                <w:tcPr>
                  <w:tcW w:w="3260" w:type="dxa"/>
                </w:tcPr>
                <w:p w14:paraId="6644B453" w14:textId="77777777" w:rsidR="00B46349" w:rsidRPr="006032A6" w:rsidRDefault="00B46349" w:rsidP="006B167C">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B46349" w:rsidRPr="006032A6" w14:paraId="4FA6E381" w14:textId="77777777" w:rsidTr="006B167C">
              <w:tc>
                <w:tcPr>
                  <w:tcW w:w="425" w:type="dxa"/>
                </w:tcPr>
                <w:p w14:paraId="0846B5D5"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1BBA660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Pr>
                <w:p w14:paraId="58E7DBA0"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„i5”, min. dwu</w:t>
                  </w:r>
                  <w:r w:rsidRPr="006B167C">
                    <w:rPr>
                      <w:rFonts w:asciiTheme="minorHAnsi" w:eastAsia="Calibri" w:hAnsiTheme="minorHAnsi" w:cstheme="minorHAnsi"/>
                      <w:bCs/>
                      <w:sz w:val="20"/>
                      <w:szCs w:val="20"/>
                      <w:lang w:eastAsia="en-US"/>
                    </w:rPr>
                    <w:t xml:space="preserve">nastej generacji lub równoważny AMD </w:t>
                  </w:r>
                  <w:proofErr w:type="spellStart"/>
                  <w:r w:rsidRPr="006B167C">
                    <w:rPr>
                      <w:rFonts w:asciiTheme="minorHAnsi" w:eastAsia="Calibri" w:hAnsiTheme="minorHAnsi" w:cstheme="minorHAnsi"/>
                      <w:bCs/>
                      <w:sz w:val="20"/>
                      <w:szCs w:val="20"/>
                      <w:lang w:eastAsia="en-US"/>
                    </w:rPr>
                    <w:t>Ryzen</w:t>
                  </w:r>
                  <w:proofErr w:type="spellEnd"/>
                  <w:r w:rsidRPr="006B167C">
                    <w:rPr>
                      <w:rFonts w:asciiTheme="minorHAnsi" w:eastAsia="Calibri" w:hAnsiTheme="minorHAnsi" w:cstheme="minorHAnsi"/>
                      <w:bCs/>
                      <w:sz w:val="20"/>
                      <w:szCs w:val="20"/>
                      <w:lang w:eastAsia="en-US"/>
                    </w:rPr>
                    <w:t xml:space="preserve"> 5, który miał premierę nie wcześniej niż w 2022r. Musi </w:t>
                  </w:r>
                  <w:r w:rsidRPr="006032A6">
                    <w:rPr>
                      <w:rFonts w:asciiTheme="minorHAnsi" w:eastAsia="Calibri" w:hAnsiTheme="minorHAnsi" w:cstheme="minorHAnsi"/>
                      <w:bCs/>
                      <w:sz w:val="20"/>
                      <w:szCs w:val="20"/>
                      <w:lang w:eastAsia="en-US"/>
                    </w:rPr>
                    <w:t xml:space="preserve">osiągać w teście wydajności dostępnym na stronie </w:t>
                  </w:r>
                  <w:hyperlink r:id="rId15"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 </w:t>
                  </w:r>
                  <w:r w:rsidRPr="006032A6">
                    <w:rPr>
                      <w:rFonts w:asciiTheme="minorHAnsi" w:eastAsia="Calibri" w:hAnsiTheme="minorHAnsi" w:cstheme="minorHAnsi"/>
                      <w:b/>
                      <w:bCs/>
                      <w:sz w:val="20"/>
                      <w:szCs w:val="20"/>
                      <w:lang w:eastAsia="en-US"/>
                    </w:rPr>
                    <w:t>1</w:t>
                  </w:r>
                  <w:r>
                    <w:rPr>
                      <w:rFonts w:asciiTheme="minorHAnsi" w:eastAsia="Calibri" w:hAnsiTheme="minorHAnsi" w:cstheme="minorHAnsi"/>
                      <w:b/>
                      <w:bCs/>
                      <w:sz w:val="20"/>
                      <w:szCs w:val="20"/>
                      <w:lang w:eastAsia="en-US"/>
                    </w:rPr>
                    <w:t>2</w:t>
                  </w:r>
                  <w:r w:rsidRPr="006032A6">
                    <w:rPr>
                      <w:rFonts w:asciiTheme="minorHAnsi" w:eastAsia="Calibri" w:hAnsiTheme="minorHAnsi" w:cstheme="minorHAnsi"/>
                      <w:b/>
                      <w:bCs/>
                      <w:sz w:val="20"/>
                      <w:szCs w:val="20"/>
                      <w:lang w:eastAsia="en-US"/>
                    </w:rPr>
                    <w:t xml:space="preserve"> </w:t>
                  </w:r>
                  <w:r>
                    <w:rPr>
                      <w:rFonts w:asciiTheme="minorHAnsi" w:eastAsia="Calibri" w:hAnsiTheme="minorHAnsi" w:cstheme="minorHAnsi"/>
                      <w:b/>
                      <w:bCs/>
                      <w:sz w:val="20"/>
                      <w:szCs w:val="20"/>
                      <w:lang w:eastAsia="en-US"/>
                    </w:rPr>
                    <w:t>5</w:t>
                  </w:r>
                  <w:r w:rsidRPr="006032A6">
                    <w:rPr>
                      <w:rFonts w:asciiTheme="minorHAnsi" w:eastAsia="Calibri" w:hAnsiTheme="minorHAnsi" w:cstheme="minorHAnsi"/>
                      <w:b/>
                      <w:bCs/>
                      <w:sz w:val="20"/>
                      <w:szCs w:val="20"/>
                      <w:lang w:eastAsia="en-US"/>
                    </w:rPr>
                    <w:t xml:space="preserve">00 </w:t>
                  </w:r>
                  <w:r w:rsidRPr="006032A6">
                    <w:rPr>
                      <w:rFonts w:asciiTheme="minorHAnsi" w:eastAsia="Calibri" w:hAnsiTheme="minorHAnsi" w:cstheme="minorHAnsi"/>
                      <w:bCs/>
                      <w:sz w:val="20"/>
                      <w:szCs w:val="20"/>
                      <w:lang w:eastAsia="en-US"/>
                    </w:rPr>
                    <w:t xml:space="preserve">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Pr>
                <w:p w14:paraId="51E169DB"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45067094" w14:textId="77777777" w:rsidTr="006B167C">
              <w:tc>
                <w:tcPr>
                  <w:tcW w:w="425" w:type="dxa"/>
                </w:tcPr>
                <w:p w14:paraId="5072A9BF"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9E6F51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Pr>
                <w:p w14:paraId="0C54E14D" w14:textId="77777777" w:rsidR="00B46349" w:rsidRPr="006032A6" w:rsidRDefault="00B46349" w:rsidP="006B167C">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16GB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możliwość rozbudowy do 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color w:val="00B050"/>
                      <w:sz w:val="20"/>
                      <w:szCs w:val="20"/>
                      <w:lang w:eastAsia="en-US"/>
                    </w:rPr>
                    <w:t xml:space="preserve">; </w:t>
                  </w:r>
                  <w:r w:rsidRPr="006032A6">
                    <w:rPr>
                      <w:rFonts w:asciiTheme="minorHAnsi" w:eastAsia="Calibri" w:hAnsiTheme="minorHAnsi" w:cstheme="minorHAnsi"/>
                      <w:color w:val="000000"/>
                      <w:sz w:val="20"/>
                      <w:szCs w:val="20"/>
                      <w:lang w:eastAsia="en-US"/>
                    </w:rPr>
                    <w:t>Ilość wolnych banków pamięci: min. 1 szt.</w:t>
                  </w:r>
                </w:p>
              </w:tc>
              <w:tc>
                <w:tcPr>
                  <w:tcW w:w="3260" w:type="dxa"/>
                </w:tcPr>
                <w:p w14:paraId="2F540311"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12953F3E" w14:textId="77777777" w:rsidTr="006B167C">
              <w:tc>
                <w:tcPr>
                  <w:tcW w:w="425" w:type="dxa"/>
                </w:tcPr>
                <w:p w14:paraId="2319A998"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A8BFF2A" w14:textId="77777777" w:rsidR="00B46349" w:rsidRPr="006032A6" w:rsidRDefault="00B46349" w:rsidP="006B167C">
                  <w:pPr>
                    <w:spacing w:before="0" w:line="259"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Pr>
                <w:p w14:paraId="57C8CB05" w14:textId="77777777" w:rsidR="00B46349" w:rsidRPr="006032A6" w:rsidRDefault="00B46349" w:rsidP="006B167C">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Pr>
                <w:p w14:paraId="4D2153B6"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5810B68E" w14:textId="77777777" w:rsidTr="006B167C">
              <w:tc>
                <w:tcPr>
                  <w:tcW w:w="425" w:type="dxa"/>
                </w:tcPr>
                <w:p w14:paraId="02A7E400"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DE2897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Pr>
                <w:p w14:paraId="76C1C180"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sz w:val="20"/>
                      <w:szCs w:val="20"/>
                      <w:lang w:eastAsia="en-US"/>
                    </w:rPr>
                    <w:t>14”</w:t>
                  </w:r>
                </w:p>
                <w:p w14:paraId="02293FB8"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w:t>
                  </w:r>
                  <w:r w:rsidRPr="006032A6">
                    <w:rPr>
                      <w:rFonts w:asciiTheme="minorHAnsi" w:eastAsia="Calibri" w:hAnsiTheme="minorHAnsi" w:cstheme="minorHAnsi"/>
                      <w:color w:val="000000"/>
                      <w:sz w:val="20"/>
                      <w:szCs w:val="20"/>
                      <w:lang w:eastAsia="en-US"/>
                    </w:rPr>
                    <w:t xml:space="preserve"> rozdzielczości minimum 1920x1080, </w:t>
                  </w:r>
                </w:p>
                <w:p w14:paraId="037E1ED5"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Pr>
                <w:p w14:paraId="18719292"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p>
              </w:tc>
            </w:tr>
            <w:tr w:rsidR="00B46349" w:rsidRPr="006032A6" w14:paraId="62ACAC4F" w14:textId="77777777" w:rsidTr="006B167C">
              <w:tc>
                <w:tcPr>
                  <w:tcW w:w="425" w:type="dxa"/>
                </w:tcPr>
                <w:p w14:paraId="14385A24"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0E6CC2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Pr>
                <w:p w14:paraId="4131D88B"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Obudowa  musi umożliwiać zastosowanie zabezpieczenia </w:t>
                  </w:r>
                  <w:r w:rsidRPr="006032A6">
                    <w:rPr>
                      <w:rFonts w:asciiTheme="minorHAnsi" w:eastAsia="Calibri" w:hAnsiTheme="minorHAnsi" w:cstheme="minorHAnsi"/>
                      <w:sz w:val="20"/>
                      <w:szCs w:val="20"/>
                      <w:lang w:eastAsia="en-US"/>
                    </w:rPr>
                    <w:lastRenderedPageBreak/>
                    <w:t>fizycznego w postaci linki metalowej</w:t>
                  </w:r>
                </w:p>
                <w:p w14:paraId="304D1C12"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nie może być większa niż 21 mm</w:t>
                  </w:r>
                  <w:r>
                    <w:rPr>
                      <w:rFonts w:asciiTheme="minorHAnsi" w:eastAsia="Calibri" w:hAnsiTheme="minorHAnsi" w:cstheme="minorHAnsi"/>
                      <w:color w:val="000000"/>
                      <w:sz w:val="20"/>
                      <w:szCs w:val="20"/>
                      <w:lang w:eastAsia="en-US"/>
                    </w:rPr>
                    <w:t xml:space="preserve"> </w:t>
                  </w:r>
                  <w:r>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193AB4A2"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7C307960"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6AAD3F80" w14:textId="77777777" w:rsidR="00B46349" w:rsidRPr="006032A6" w:rsidRDefault="00B46349" w:rsidP="006B167C">
                  <w:pPr>
                    <w:spacing w:before="0" w:line="360" w:lineRule="auto"/>
                    <w:ind w:left="160" w:hanging="160"/>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Pr>
                <w:p w14:paraId="1369F36F"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2555C46D" w14:textId="77777777" w:rsidTr="006B167C">
              <w:tc>
                <w:tcPr>
                  <w:tcW w:w="425" w:type="dxa"/>
                </w:tcPr>
                <w:p w14:paraId="155B3B61"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801A232"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Pr>
                <w:p w14:paraId="21B84D9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Zintegrowana w procesorze z możliwością dynamicznego przydzielenia pamięci systemowej, ze sprzętowym wsparciem dla DirectX 12 i obsługą 2 monitorów.</w:t>
                  </w:r>
                </w:p>
              </w:tc>
              <w:tc>
                <w:tcPr>
                  <w:tcW w:w="3260" w:type="dxa"/>
                </w:tcPr>
                <w:p w14:paraId="3684F272"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05832A32" w14:textId="77777777" w:rsidTr="006B167C">
              <w:tc>
                <w:tcPr>
                  <w:tcW w:w="425" w:type="dxa"/>
                </w:tcPr>
                <w:p w14:paraId="665D483C"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23A9204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Pr>
                <w:p w14:paraId="2A49298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2x2W głośniki stereo.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p>
              </w:tc>
              <w:tc>
                <w:tcPr>
                  <w:tcW w:w="3260" w:type="dxa"/>
                </w:tcPr>
                <w:p w14:paraId="53C9F32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0DEA51AA" w14:textId="77777777" w:rsidTr="006B167C">
              <w:tc>
                <w:tcPr>
                  <w:tcW w:w="425" w:type="dxa"/>
                </w:tcPr>
                <w:p w14:paraId="13F664A8"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6E80461D" w14:textId="77777777" w:rsidR="00B46349" w:rsidRPr="006032A6" w:rsidRDefault="00B46349" w:rsidP="006B167C">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Pr>
                <w:p w14:paraId="4A0EB282" w14:textId="77777777" w:rsidR="00B46349" w:rsidRPr="006032A6" w:rsidRDefault="00B46349" w:rsidP="006B167C">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41Wh;</w:t>
                  </w:r>
                </w:p>
              </w:tc>
              <w:tc>
                <w:tcPr>
                  <w:tcW w:w="3260" w:type="dxa"/>
                </w:tcPr>
                <w:p w14:paraId="30E2F553"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1E8A543F" w14:textId="77777777" w:rsidTr="006B167C">
              <w:tc>
                <w:tcPr>
                  <w:tcW w:w="425" w:type="dxa"/>
                </w:tcPr>
                <w:p w14:paraId="714B986F"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C23C492" w14:textId="77777777" w:rsidR="00B46349" w:rsidRPr="006032A6" w:rsidRDefault="00B46349" w:rsidP="006B167C">
                  <w:pPr>
                    <w:spacing w:before="0" w:line="360" w:lineRule="auto"/>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Pr>
                <w:p w14:paraId="033904C3"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3.2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3D7859B9"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 </w:t>
                  </w:r>
                </w:p>
                <w:p w14:paraId="4D16E07B"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- 1x RJ 45,</w:t>
                  </w:r>
                </w:p>
                <w:p w14:paraId="01AEAA1A"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24C04BA3"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00227BCC"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lastRenderedPageBreak/>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45F3E17A"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381DF125"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zintegrowana z płytą główną,   </w:t>
                  </w:r>
                </w:p>
                <w:p w14:paraId="6FB8E8E9"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 AX, zintegrowana z płytą główną lub w postaci wewnętrznego modułu mini-PCI Express,</w:t>
                  </w:r>
                </w:p>
                <w:p w14:paraId="23CC35FF"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poza obrys obudowy notebooka,</w:t>
                  </w:r>
                </w:p>
                <w:p w14:paraId="6C403B25"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Pr>
                <w:p w14:paraId="7729ED87"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01BD0EB4" w14:textId="77777777" w:rsidTr="006B167C">
              <w:trPr>
                <w:trHeight w:val="444"/>
              </w:trPr>
              <w:tc>
                <w:tcPr>
                  <w:tcW w:w="425" w:type="dxa"/>
                </w:tcPr>
                <w:p w14:paraId="3BCEC6A2"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06A7153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System operacyjny</w:t>
                  </w:r>
                </w:p>
              </w:tc>
              <w:tc>
                <w:tcPr>
                  <w:tcW w:w="2968" w:type="dxa"/>
                </w:tcPr>
                <w:p w14:paraId="52E582B8" w14:textId="77777777" w:rsidR="00B46349" w:rsidRPr="006032A6" w:rsidRDefault="00B46349" w:rsidP="006B167C">
                  <w:pPr>
                    <w:spacing w:before="0" w:line="360" w:lineRule="auto"/>
                    <w:ind w:left="18"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Pr>
                <w:p w14:paraId="49D4BF55" w14:textId="77777777" w:rsidR="00B46349" w:rsidRPr="006032A6" w:rsidRDefault="00B46349" w:rsidP="006B167C">
                  <w:pPr>
                    <w:spacing w:before="0" w:line="360" w:lineRule="auto"/>
                    <w:ind w:left="18" w:hanging="18"/>
                    <w:jc w:val="left"/>
                    <w:rPr>
                      <w:rFonts w:asciiTheme="minorHAnsi" w:eastAsia="Calibri" w:hAnsiTheme="minorHAnsi" w:cstheme="minorHAnsi"/>
                      <w:sz w:val="20"/>
                      <w:szCs w:val="20"/>
                      <w:lang w:eastAsia="en-US"/>
                    </w:rPr>
                  </w:pPr>
                </w:p>
              </w:tc>
            </w:tr>
            <w:tr w:rsidR="00B46349" w:rsidRPr="006032A6" w14:paraId="0ADB980E" w14:textId="77777777" w:rsidTr="006B167C">
              <w:tc>
                <w:tcPr>
                  <w:tcW w:w="425" w:type="dxa"/>
                </w:tcPr>
                <w:p w14:paraId="4CE9B54E"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CDD47B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Pr>
                <w:p w14:paraId="1015ABFA" w14:textId="77777777" w:rsidR="00B46349" w:rsidRPr="006032A6" w:rsidRDefault="00B46349" w:rsidP="006B167C">
                  <w:pPr>
                    <w:widowControl w:val="0"/>
                    <w:autoSpaceDE w:val="0"/>
                    <w:autoSpaceDN w:val="0"/>
                    <w:adjustRightInd w:val="0"/>
                    <w:spacing w:before="0" w:line="360" w:lineRule="auto"/>
                    <w:ind w:left="170"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2A733D89"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w:t>
                  </w:r>
                  <w:r w:rsidRPr="006032A6">
                    <w:rPr>
                      <w:rFonts w:asciiTheme="minorHAnsi" w:eastAsia="Calibri" w:hAnsiTheme="minorHAnsi" w:cstheme="minorHAnsi"/>
                      <w:sz w:val="20"/>
                      <w:szCs w:val="20"/>
                      <w:lang w:eastAsia="en-US"/>
                    </w:rPr>
                    <w:lastRenderedPageBreak/>
                    <w:t xml:space="preserve">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220C6E96" w14:textId="77777777" w:rsidR="00B46349" w:rsidRPr="006032A6" w:rsidRDefault="00B46349" w:rsidP="006B167C">
                  <w:pPr>
                    <w:spacing w:before="0" w:line="360" w:lineRule="auto"/>
                    <w:ind w:left="27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-Pamięć RAM</w:t>
                  </w:r>
                </w:p>
                <w:p w14:paraId="51FB44B6" w14:textId="77777777" w:rsidR="00B46349" w:rsidRPr="006032A6" w:rsidRDefault="00B46349" w:rsidP="006B167C">
                  <w:pPr>
                    <w:spacing w:before="0" w:line="360" w:lineRule="auto"/>
                    <w:ind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-Procesora lub płyty głównej</w:t>
                  </w:r>
                </w:p>
                <w:p w14:paraId="2F87DA40" w14:textId="77777777" w:rsidR="00B46349" w:rsidRPr="006032A6" w:rsidRDefault="00B46349" w:rsidP="006B167C">
                  <w:pPr>
                    <w:spacing w:before="0" w:line="360" w:lineRule="auto"/>
                    <w:ind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-Wyświetlacz lub układ graficzny</w:t>
                  </w:r>
                </w:p>
              </w:tc>
              <w:tc>
                <w:tcPr>
                  <w:tcW w:w="3260" w:type="dxa"/>
                </w:tcPr>
                <w:p w14:paraId="09CCA4D1" w14:textId="77777777" w:rsidR="00B46349" w:rsidRPr="006032A6" w:rsidRDefault="00B46349" w:rsidP="006B167C">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B46349" w:rsidRPr="006032A6" w14:paraId="6DB0633D" w14:textId="77777777" w:rsidTr="006B167C">
              <w:tc>
                <w:tcPr>
                  <w:tcW w:w="425" w:type="dxa"/>
                </w:tcPr>
                <w:p w14:paraId="2565186B"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326697B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Pr>
                <w:p w14:paraId="24D70EF7"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6965D825"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0321E90C"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260" w:type="dxa"/>
                </w:tcPr>
                <w:p w14:paraId="46F63086"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B46349" w:rsidRPr="006032A6" w14:paraId="36859F57" w14:textId="77777777" w:rsidTr="006B167C">
              <w:tc>
                <w:tcPr>
                  <w:tcW w:w="425" w:type="dxa"/>
                </w:tcPr>
                <w:p w14:paraId="22DC14D9"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70187BB5"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Pr>
                <w:p w14:paraId="764EB56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t>
                  </w:r>
                  <w:r w:rsidRPr="006032A6">
                    <w:rPr>
                      <w:rFonts w:asciiTheme="minorHAnsi" w:eastAsia="Calibri" w:hAnsiTheme="minorHAnsi" w:cstheme="minorHAnsi"/>
                      <w:color w:val="000000"/>
                      <w:sz w:val="20"/>
                      <w:szCs w:val="20"/>
                      <w:lang w:eastAsia="en-US"/>
                    </w:rPr>
                    <w:lastRenderedPageBreak/>
                    <w:t xml:space="preserve">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260" w:type="dxa"/>
                </w:tcPr>
                <w:p w14:paraId="44922AED"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5A732EF0" w14:textId="77777777" w:rsidTr="006B167C">
              <w:tc>
                <w:tcPr>
                  <w:tcW w:w="425" w:type="dxa"/>
                </w:tcPr>
                <w:p w14:paraId="3F3E8CE5" w14:textId="77777777" w:rsidR="00B46349" w:rsidRPr="006032A6" w:rsidRDefault="00B46349" w:rsidP="006B167C">
                  <w:pPr>
                    <w:numPr>
                      <w:ilvl w:val="0"/>
                      <w:numId w:val="90"/>
                    </w:numPr>
                    <w:spacing w:before="0" w:after="160" w:line="259" w:lineRule="auto"/>
                    <w:ind w:right="465"/>
                    <w:jc w:val="left"/>
                    <w:rPr>
                      <w:rFonts w:asciiTheme="minorHAnsi" w:eastAsia="Calibri" w:hAnsiTheme="minorHAnsi" w:cstheme="minorHAnsi"/>
                      <w:bCs/>
                      <w:sz w:val="20"/>
                      <w:szCs w:val="20"/>
                      <w:lang w:eastAsia="en-US"/>
                    </w:rPr>
                  </w:pPr>
                </w:p>
              </w:tc>
              <w:tc>
                <w:tcPr>
                  <w:tcW w:w="2267" w:type="dxa"/>
                </w:tcPr>
                <w:p w14:paraId="5DB0012F" w14:textId="77777777" w:rsidR="00B46349" w:rsidRPr="006032A6" w:rsidRDefault="00B46349" w:rsidP="006B167C">
                  <w:pPr>
                    <w:spacing w:before="0" w:line="360" w:lineRule="auto"/>
                    <w:ind w:right="105"/>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Pr>
                <w:p w14:paraId="442A59AA"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Waga oferowanego modelu z wyposażeniem wynikającym ze specyfikacji oraz zainstalowaną baterią, bez zasilacza - max 1,</w:t>
                  </w:r>
                  <w:r>
                    <w:rPr>
                      <w:rFonts w:asciiTheme="minorHAnsi" w:hAnsiTheme="minorHAnsi" w:cstheme="minorHAnsi"/>
                      <w:bCs/>
                      <w:sz w:val="20"/>
                      <w:szCs w:val="20"/>
                    </w:rPr>
                    <w:t>6</w:t>
                  </w:r>
                  <w:r w:rsidRPr="006032A6">
                    <w:rPr>
                      <w:rFonts w:asciiTheme="minorHAnsi" w:hAnsiTheme="minorHAnsi" w:cstheme="minorHAnsi"/>
                      <w:bCs/>
                      <w:sz w:val="20"/>
                      <w:szCs w:val="20"/>
                    </w:rPr>
                    <w:t xml:space="preserve"> kg</w:t>
                  </w:r>
                </w:p>
              </w:tc>
              <w:tc>
                <w:tcPr>
                  <w:tcW w:w="3260" w:type="dxa"/>
                </w:tcPr>
                <w:p w14:paraId="27BEB6A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5D27EC39" w14:textId="77777777" w:rsidTr="006B167C">
              <w:trPr>
                <w:trHeight w:val="689"/>
              </w:trPr>
              <w:tc>
                <w:tcPr>
                  <w:tcW w:w="425" w:type="dxa"/>
                </w:tcPr>
                <w:p w14:paraId="0FDCA573" w14:textId="77777777" w:rsidR="00B46349" w:rsidRPr="006032A6" w:rsidRDefault="00B46349" w:rsidP="006B167C">
                  <w:pPr>
                    <w:numPr>
                      <w:ilvl w:val="0"/>
                      <w:numId w:val="90"/>
                    </w:numPr>
                    <w:spacing w:before="0" w:after="160" w:line="276" w:lineRule="auto"/>
                    <w:ind w:right="465"/>
                    <w:jc w:val="left"/>
                    <w:rPr>
                      <w:rFonts w:asciiTheme="minorHAnsi" w:eastAsia="Calibri" w:hAnsiTheme="minorHAnsi" w:cstheme="minorHAnsi"/>
                      <w:sz w:val="20"/>
                      <w:szCs w:val="20"/>
                      <w:lang w:eastAsia="en-US"/>
                    </w:rPr>
                  </w:pPr>
                </w:p>
              </w:tc>
              <w:tc>
                <w:tcPr>
                  <w:tcW w:w="2267" w:type="dxa"/>
                </w:tcPr>
                <w:p w14:paraId="1EC3F4B6" w14:textId="77777777" w:rsidR="00B46349" w:rsidRPr="006032A6" w:rsidRDefault="00B46349" w:rsidP="006B167C">
                  <w:pPr>
                    <w:spacing w:before="0" w:line="360" w:lineRule="auto"/>
                    <w:ind w:right="105"/>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Pr>
                <w:p w14:paraId="5E8FABFA"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Pr>
                <w:p w14:paraId="48C5890F"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bl>
          <w:p w14:paraId="5F9E3680" w14:textId="77777777" w:rsidR="00B46349" w:rsidRPr="006032A6" w:rsidRDefault="00B46349" w:rsidP="006B167C">
            <w:pPr>
              <w:spacing w:before="0" w:line="259" w:lineRule="auto"/>
              <w:ind w:right="465"/>
              <w:jc w:val="left"/>
              <w:rPr>
                <w:rFonts w:asciiTheme="minorHAnsi" w:eastAsia="Calibri" w:hAnsiTheme="minorHAnsi" w:cstheme="minorHAnsi"/>
                <w:b/>
                <w:bCs/>
                <w:color w:val="0070C0"/>
                <w:sz w:val="20"/>
                <w:szCs w:val="20"/>
                <w:lang w:eastAsia="en-US"/>
              </w:rPr>
            </w:pPr>
          </w:p>
          <w:p w14:paraId="539DA6A3" w14:textId="77777777" w:rsidR="00B46349" w:rsidRPr="006032A6" w:rsidRDefault="00B46349" w:rsidP="006B167C">
            <w:pPr>
              <w:spacing w:before="0" w:after="160" w:line="259" w:lineRule="auto"/>
              <w:ind w:right="465"/>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LAPTOP ROZSZERZONY</w:t>
            </w:r>
          </w:p>
          <w:p w14:paraId="620EA8C2"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w:t>
            </w:r>
          </w:p>
          <w:tbl>
            <w:tblPr>
              <w:tblW w:w="892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2968"/>
              <w:gridCol w:w="3260"/>
            </w:tblGrid>
            <w:tr w:rsidR="00B46349" w:rsidRPr="006032A6" w14:paraId="18E4F75D" w14:textId="77777777" w:rsidTr="006B167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676D09BE" w14:textId="77777777" w:rsidR="00B46349" w:rsidRPr="006032A6" w:rsidRDefault="00B46349" w:rsidP="006B167C">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5D1BB41C"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0AD97A34" w14:textId="77777777" w:rsidR="00B46349" w:rsidRPr="006032A6" w:rsidRDefault="00B46349" w:rsidP="006B167C">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431E32C"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5"/>
                  </w:r>
                </w:p>
              </w:tc>
            </w:tr>
            <w:tr w:rsidR="00B46349" w:rsidRPr="006032A6" w14:paraId="342B2845" w14:textId="77777777" w:rsidTr="006B167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22F25F3D" w14:textId="77777777" w:rsidR="00B46349" w:rsidRPr="006032A6" w:rsidRDefault="00B46349" w:rsidP="006B167C">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473C6055"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2968" w:type="dxa"/>
                  <w:tcBorders>
                    <w:top w:val="single" w:sz="4" w:space="0" w:color="auto"/>
                    <w:left w:val="single" w:sz="4" w:space="0" w:color="auto"/>
                    <w:bottom w:val="single" w:sz="4" w:space="0" w:color="auto"/>
                    <w:right w:val="single" w:sz="4" w:space="0" w:color="auto"/>
                  </w:tcBorders>
                  <w:shd w:val="clear" w:color="auto" w:fill="E0E0E0"/>
                  <w:vAlign w:val="center"/>
                </w:tcPr>
                <w:p w14:paraId="7248670E"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tcPr>
                <w:p w14:paraId="5EA67D8B"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5965325E" w14:textId="77777777" w:rsidTr="006B167C">
              <w:tc>
                <w:tcPr>
                  <w:tcW w:w="567" w:type="dxa"/>
                  <w:tcBorders>
                    <w:top w:val="single" w:sz="4" w:space="0" w:color="auto"/>
                    <w:left w:val="single" w:sz="4" w:space="0" w:color="auto"/>
                    <w:bottom w:val="single" w:sz="4" w:space="0" w:color="auto"/>
                    <w:right w:val="single" w:sz="4" w:space="0" w:color="auto"/>
                  </w:tcBorders>
                </w:tcPr>
                <w:p w14:paraId="76B4B2AF"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D37D8B1"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2968" w:type="dxa"/>
                  <w:tcBorders>
                    <w:top w:val="single" w:sz="4" w:space="0" w:color="auto"/>
                    <w:left w:val="single" w:sz="4" w:space="0" w:color="auto"/>
                    <w:bottom w:val="single" w:sz="4" w:space="0" w:color="auto"/>
                    <w:right w:val="single" w:sz="4" w:space="0" w:color="auto"/>
                  </w:tcBorders>
                </w:tcPr>
                <w:p w14:paraId="3280AE2E"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260" w:type="dxa"/>
                  <w:tcBorders>
                    <w:top w:val="single" w:sz="4" w:space="0" w:color="auto"/>
                    <w:left w:val="single" w:sz="4" w:space="0" w:color="auto"/>
                    <w:bottom w:val="single" w:sz="4" w:space="0" w:color="auto"/>
                    <w:right w:val="single" w:sz="4" w:space="0" w:color="auto"/>
                  </w:tcBorders>
                </w:tcPr>
                <w:p w14:paraId="0DA6F72D"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p>
              </w:tc>
            </w:tr>
            <w:tr w:rsidR="00B46349" w:rsidRPr="006032A6" w14:paraId="64EABF6B" w14:textId="77777777" w:rsidTr="006B167C">
              <w:tc>
                <w:tcPr>
                  <w:tcW w:w="567" w:type="dxa"/>
                  <w:tcBorders>
                    <w:top w:val="single" w:sz="4" w:space="0" w:color="auto"/>
                    <w:left w:val="single" w:sz="4" w:space="0" w:color="auto"/>
                    <w:bottom w:val="single" w:sz="4" w:space="0" w:color="auto"/>
                    <w:right w:val="single" w:sz="4" w:space="0" w:color="auto"/>
                  </w:tcBorders>
                </w:tcPr>
                <w:p w14:paraId="1A4A22C2"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9242174"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2968" w:type="dxa"/>
                  <w:tcBorders>
                    <w:top w:val="single" w:sz="4" w:space="0" w:color="auto"/>
                    <w:left w:val="single" w:sz="4" w:space="0" w:color="auto"/>
                    <w:bottom w:val="single" w:sz="4" w:space="0" w:color="auto"/>
                    <w:right w:val="single" w:sz="4" w:space="0" w:color="auto"/>
                  </w:tcBorders>
                </w:tcPr>
                <w:p w14:paraId="6A2422B9"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260" w:type="dxa"/>
                  <w:tcBorders>
                    <w:top w:val="single" w:sz="4" w:space="0" w:color="auto"/>
                    <w:left w:val="single" w:sz="4" w:space="0" w:color="auto"/>
                    <w:bottom w:val="single" w:sz="4" w:space="0" w:color="auto"/>
                    <w:right w:val="single" w:sz="4" w:space="0" w:color="auto"/>
                  </w:tcBorders>
                </w:tcPr>
                <w:p w14:paraId="07550D45"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p>
              </w:tc>
            </w:tr>
            <w:tr w:rsidR="00B46349" w:rsidRPr="006032A6" w14:paraId="57CEB0D5" w14:textId="77777777" w:rsidTr="006B167C">
              <w:tc>
                <w:tcPr>
                  <w:tcW w:w="567" w:type="dxa"/>
                  <w:tcBorders>
                    <w:top w:val="single" w:sz="4" w:space="0" w:color="auto"/>
                    <w:left w:val="single" w:sz="4" w:space="0" w:color="auto"/>
                    <w:bottom w:val="single" w:sz="4" w:space="0" w:color="auto"/>
                    <w:right w:val="single" w:sz="4" w:space="0" w:color="auto"/>
                  </w:tcBorders>
                </w:tcPr>
                <w:p w14:paraId="1CBE6449"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F19F406"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2968" w:type="dxa"/>
                  <w:tcBorders>
                    <w:top w:val="single" w:sz="4" w:space="0" w:color="auto"/>
                    <w:left w:val="single" w:sz="4" w:space="0" w:color="auto"/>
                    <w:bottom w:val="single" w:sz="4" w:space="0" w:color="auto"/>
                    <w:right w:val="single" w:sz="4" w:space="0" w:color="auto"/>
                  </w:tcBorders>
                  <w:shd w:val="clear" w:color="auto" w:fill="auto"/>
                </w:tcPr>
                <w:p w14:paraId="31B36A2A" w14:textId="77777777" w:rsidR="00B46349" w:rsidRPr="006032A6" w:rsidRDefault="00B46349" w:rsidP="006B167C">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Pro</w:t>
                  </w:r>
                  <w:r w:rsidRPr="006B167C">
                    <w:rPr>
                      <w:rFonts w:asciiTheme="minorHAnsi" w:eastAsia="Calibri" w:hAnsiTheme="minorHAnsi" w:cstheme="minorHAnsi"/>
                      <w:bCs/>
                      <w:sz w:val="20"/>
                      <w:szCs w:val="20"/>
                      <w:lang w:eastAsia="en-US"/>
                    </w:rPr>
                    <w:t xml:space="preserve">cesor Intel </w:t>
                  </w:r>
                  <w:proofErr w:type="spellStart"/>
                  <w:r w:rsidRPr="006B167C">
                    <w:rPr>
                      <w:rFonts w:asciiTheme="minorHAnsi" w:eastAsia="Calibri" w:hAnsiTheme="minorHAnsi" w:cstheme="minorHAnsi"/>
                      <w:bCs/>
                      <w:sz w:val="20"/>
                      <w:szCs w:val="20"/>
                      <w:lang w:eastAsia="en-US"/>
                    </w:rPr>
                    <w:t>Core</w:t>
                  </w:r>
                  <w:proofErr w:type="spellEnd"/>
                  <w:r w:rsidRPr="006B167C">
                    <w:rPr>
                      <w:rFonts w:asciiTheme="minorHAnsi" w:eastAsia="Calibri" w:hAnsiTheme="minorHAnsi" w:cstheme="minorHAnsi"/>
                      <w:bCs/>
                      <w:sz w:val="20"/>
                      <w:szCs w:val="20"/>
                      <w:lang w:eastAsia="en-US"/>
                    </w:rPr>
                    <w:t xml:space="preserve"> z serii „i7”, min. dwunastej generacji lub równoważny AMD </w:t>
                  </w:r>
                  <w:proofErr w:type="spellStart"/>
                  <w:r w:rsidRPr="006B167C">
                    <w:rPr>
                      <w:rFonts w:asciiTheme="minorHAnsi" w:eastAsia="Calibri" w:hAnsiTheme="minorHAnsi" w:cstheme="minorHAnsi"/>
                      <w:bCs/>
                      <w:sz w:val="20"/>
                      <w:szCs w:val="20"/>
                      <w:lang w:eastAsia="en-US"/>
                    </w:rPr>
                    <w:t>Ryzen</w:t>
                  </w:r>
                  <w:proofErr w:type="spellEnd"/>
                  <w:r w:rsidRPr="006B167C">
                    <w:rPr>
                      <w:rFonts w:asciiTheme="minorHAnsi" w:eastAsia="Calibri" w:hAnsiTheme="minorHAnsi" w:cstheme="minorHAnsi"/>
                      <w:bCs/>
                      <w:sz w:val="20"/>
                      <w:szCs w:val="20"/>
                      <w:lang w:eastAsia="en-US"/>
                    </w:rPr>
                    <w:t xml:space="preserve"> 7, który miał premierę nie wcześniej niż w 2022r. Musi osiągać w teście wydajności dostępnym na stronie </w:t>
                  </w:r>
                  <w:hyperlink r:id="rId16"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w:t>
                  </w:r>
                  <w:r w:rsidRPr="006032A6">
                    <w:rPr>
                      <w:rFonts w:asciiTheme="minorHAnsi" w:eastAsia="Calibri" w:hAnsiTheme="minorHAnsi" w:cstheme="minorHAnsi"/>
                      <w:bCs/>
                      <w:sz w:val="20"/>
                      <w:szCs w:val="20"/>
                      <w:lang w:eastAsia="en-US"/>
                    </w:rPr>
                    <w:lastRenderedPageBreak/>
                    <w:t xml:space="preserve">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14:paraId="4AFC9AE2"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240A5083" w14:textId="77777777" w:rsidTr="006B167C">
              <w:tc>
                <w:tcPr>
                  <w:tcW w:w="567" w:type="dxa"/>
                  <w:tcBorders>
                    <w:top w:val="single" w:sz="4" w:space="0" w:color="auto"/>
                    <w:left w:val="single" w:sz="4" w:space="0" w:color="auto"/>
                    <w:bottom w:val="single" w:sz="4" w:space="0" w:color="auto"/>
                    <w:right w:val="single" w:sz="4" w:space="0" w:color="auto"/>
                  </w:tcBorders>
                </w:tcPr>
                <w:p w14:paraId="2F62C853"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BABF609"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2968" w:type="dxa"/>
                  <w:tcBorders>
                    <w:top w:val="single" w:sz="4" w:space="0" w:color="auto"/>
                    <w:left w:val="single" w:sz="4" w:space="0" w:color="auto"/>
                    <w:bottom w:val="single" w:sz="4" w:space="0" w:color="auto"/>
                    <w:right w:val="single" w:sz="4" w:space="0" w:color="auto"/>
                  </w:tcBorders>
                </w:tcPr>
                <w:p w14:paraId="0F0AA7F7" w14:textId="77777777" w:rsidR="00B46349" w:rsidRPr="006032A6" w:rsidRDefault="00B46349" w:rsidP="006B167C">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26DA6967"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5042BE40" w14:textId="77777777" w:rsidTr="006B167C">
              <w:tc>
                <w:tcPr>
                  <w:tcW w:w="567" w:type="dxa"/>
                  <w:tcBorders>
                    <w:top w:val="single" w:sz="4" w:space="0" w:color="auto"/>
                    <w:left w:val="single" w:sz="4" w:space="0" w:color="auto"/>
                    <w:bottom w:val="single" w:sz="4" w:space="0" w:color="auto"/>
                    <w:right w:val="single" w:sz="4" w:space="0" w:color="auto"/>
                  </w:tcBorders>
                </w:tcPr>
                <w:p w14:paraId="3ABF7EFE"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F77A219"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2968" w:type="dxa"/>
                  <w:tcBorders>
                    <w:top w:val="single" w:sz="4" w:space="0" w:color="auto"/>
                    <w:left w:val="single" w:sz="4" w:space="0" w:color="auto"/>
                    <w:bottom w:val="single" w:sz="4" w:space="0" w:color="auto"/>
                    <w:right w:val="single" w:sz="4" w:space="0" w:color="auto"/>
                  </w:tcBorders>
                </w:tcPr>
                <w:p w14:paraId="0B929265" w14:textId="77777777" w:rsidR="00B46349" w:rsidRPr="006032A6" w:rsidRDefault="00B46349" w:rsidP="006B167C">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1106E318" w14:textId="77777777" w:rsidR="00B46349" w:rsidRPr="006032A6" w:rsidRDefault="00B46349" w:rsidP="006B167C">
                  <w:pPr>
                    <w:spacing w:before="0" w:line="360" w:lineRule="auto"/>
                    <w:ind w:right="108"/>
                    <w:jc w:val="left"/>
                    <w:rPr>
                      <w:rFonts w:asciiTheme="minorHAnsi" w:eastAsia="Calibri" w:hAnsiTheme="minorHAnsi" w:cstheme="minorHAnsi"/>
                      <w:sz w:val="20"/>
                      <w:szCs w:val="20"/>
                      <w:lang w:eastAsia="en-US"/>
                    </w:rPr>
                  </w:pPr>
                </w:p>
              </w:tc>
            </w:tr>
            <w:tr w:rsidR="00B46349" w:rsidRPr="006032A6" w14:paraId="38E55358" w14:textId="77777777" w:rsidTr="006B167C">
              <w:tc>
                <w:tcPr>
                  <w:tcW w:w="567" w:type="dxa"/>
                  <w:tcBorders>
                    <w:top w:val="single" w:sz="4" w:space="0" w:color="auto"/>
                    <w:left w:val="single" w:sz="4" w:space="0" w:color="auto"/>
                    <w:bottom w:val="single" w:sz="4" w:space="0" w:color="auto"/>
                    <w:right w:val="single" w:sz="4" w:space="0" w:color="auto"/>
                  </w:tcBorders>
                </w:tcPr>
                <w:p w14:paraId="2B896F5F"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2826C59"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2968" w:type="dxa"/>
                  <w:tcBorders>
                    <w:top w:val="single" w:sz="4" w:space="0" w:color="auto"/>
                    <w:left w:val="single" w:sz="4" w:space="0" w:color="auto"/>
                    <w:bottom w:val="single" w:sz="4" w:space="0" w:color="auto"/>
                    <w:right w:val="single" w:sz="4" w:space="0" w:color="auto"/>
                  </w:tcBorders>
                </w:tcPr>
                <w:p w14:paraId="70836E31"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13” do 14,5" </w:t>
                  </w:r>
                </w:p>
                <w:p w14:paraId="7D274229"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rozdzielczość minimum 1920x1080, </w:t>
                  </w:r>
                </w:p>
                <w:p w14:paraId="6622228B"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260" w:type="dxa"/>
                  <w:tcBorders>
                    <w:top w:val="single" w:sz="4" w:space="0" w:color="auto"/>
                    <w:left w:val="single" w:sz="4" w:space="0" w:color="auto"/>
                    <w:bottom w:val="single" w:sz="4" w:space="0" w:color="auto"/>
                    <w:right w:val="single" w:sz="4" w:space="0" w:color="auto"/>
                  </w:tcBorders>
                </w:tcPr>
                <w:p w14:paraId="46940DE1"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p>
              </w:tc>
            </w:tr>
            <w:tr w:rsidR="00B46349" w:rsidRPr="006032A6" w14:paraId="152EF270" w14:textId="77777777" w:rsidTr="006B167C">
              <w:trPr>
                <w:trHeight w:val="1261"/>
              </w:trPr>
              <w:tc>
                <w:tcPr>
                  <w:tcW w:w="567" w:type="dxa"/>
                  <w:tcBorders>
                    <w:top w:val="single" w:sz="4" w:space="0" w:color="auto"/>
                    <w:left w:val="single" w:sz="4" w:space="0" w:color="auto"/>
                    <w:bottom w:val="single" w:sz="4" w:space="0" w:color="auto"/>
                    <w:right w:val="single" w:sz="4" w:space="0" w:color="auto"/>
                  </w:tcBorders>
                </w:tcPr>
                <w:p w14:paraId="50BB324E"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885C449"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2968" w:type="dxa"/>
                  <w:tcBorders>
                    <w:top w:val="single" w:sz="4" w:space="0" w:color="auto"/>
                    <w:left w:val="single" w:sz="4" w:space="0" w:color="auto"/>
                    <w:bottom w:val="single" w:sz="4" w:space="0" w:color="auto"/>
                    <w:right w:val="single" w:sz="4" w:space="0" w:color="auto"/>
                  </w:tcBorders>
                </w:tcPr>
                <w:p w14:paraId="7EC7F836" w14:textId="77777777" w:rsidR="00B46349" w:rsidRPr="006032A6" w:rsidRDefault="00B46349" w:rsidP="006B167C">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588A2BB2"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poniżej 19</w:t>
                  </w:r>
                  <w:r>
                    <w:rPr>
                      <w:rFonts w:asciiTheme="minorHAnsi" w:eastAsia="Calibri" w:hAnsiTheme="minorHAnsi" w:cstheme="minorHAnsi"/>
                      <w:color w:val="000000"/>
                      <w:sz w:val="20"/>
                      <w:szCs w:val="20"/>
                      <w:lang w:eastAsia="en-US"/>
                    </w:rPr>
                    <w:t>,2</w:t>
                  </w:r>
                  <w:r w:rsidRPr="006032A6">
                    <w:rPr>
                      <w:rFonts w:asciiTheme="minorHAnsi" w:eastAsia="Calibri" w:hAnsiTheme="minorHAnsi" w:cstheme="minorHAnsi"/>
                      <w:color w:val="000000"/>
                      <w:sz w:val="20"/>
                      <w:szCs w:val="20"/>
                      <w:lang w:eastAsia="en-US"/>
                    </w:rPr>
                    <w:t xml:space="preserve"> mm</w:t>
                  </w:r>
                  <w:r>
                    <w:rPr>
                      <w:rFonts w:asciiTheme="minorHAnsi" w:eastAsia="Calibri" w:hAnsiTheme="minorHAnsi" w:cstheme="minorHAnsi"/>
                      <w:color w:val="000000"/>
                      <w:sz w:val="20"/>
                      <w:szCs w:val="20"/>
                      <w:lang w:eastAsia="en-US"/>
                    </w:rPr>
                    <w:t xml:space="preserve"> </w:t>
                  </w:r>
                  <w:r>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47BB4413" w14:textId="77777777" w:rsidR="00B46349" w:rsidRPr="006032A6" w:rsidRDefault="00B46349" w:rsidP="006B167C">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762F62C4" w14:textId="77777777" w:rsidR="00B46349" w:rsidRPr="006032A6" w:rsidRDefault="00B46349" w:rsidP="006B167C">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12ECFF8D" w14:textId="77777777" w:rsidR="00B46349" w:rsidRPr="006032A6" w:rsidRDefault="00B46349" w:rsidP="006B167C">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260" w:type="dxa"/>
                  <w:tcBorders>
                    <w:top w:val="single" w:sz="4" w:space="0" w:color="auto"/>
                    <w:left w:val="single" w:sz="4" w:space="0" w:color="auto"/>
                    <w:bottom w:val="single" w:sz="4" w:space="0" w:color="auto"/>
                    <w:right w:val="single" w:sz="4" w:space="0" w:color="auto"/>
                  </w:tcBorders>
                </w:tcPr>
                <w:p w14:paraId="291491ED" w14:textId="77777777" w:rsidR="00B46349" w:rsidRPr="006032A6" w:rsidRDefault="00B46349" w:rsidP="006B167C">
                  <w:pPr>
                    <w:spacing w:before="0" w:line="360" w:lineRule="auto"/>
                    <w:ind w:left="134" w:hanging="134"/>
                    <w:jc w:val="left"/>
                    <w:rPr>
                      <w:rFonts w:asciiTheme="minorHAnsi" w:eastAsia="Calibri" w:hAnsiTheme="minorHAnsi" w:cstheme="minorHAnsi"/>
                      <w:sz w:val="20"/>
                      <w:szCs w:val="20"/>
                      <w:lang w:eastAsia="en-US"/>
                    </w:rPr>
                  </w:pPr>
                </w:p>
              </w:tc>
            </w:tr>
            <w:tr w:rsidR="00B46349" w:rsidRPr="006032A6" w14:paraId="6A71DEC9" w14:textId="77777777" w:rsidTr="006B167C">
              <w:tc>
                <w:tcPr>
                  <w:tcW w:w="567" w:type="dxa"/>
                  <w:tcBorders>
                    <w:top w:val="single" w:sz="4" w:space="0" w:color="auto"/>
                    <w:left w:val="single" w:sz="4" w:space="0" w:color="auto"/>
                    <w:bottom w:val="single" w:sz="4" w:space="0" w:color="auto"/>
                    <w:right w:val="single" w:sz="4" w:space="0" w:color="auto"/>
                  </w:tcBorders>
                </w:tcPr>
                <w:p w14:paraId="45177526"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FF61111"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2968" w:type="dxa"/>
                  <w:tcBorders>
                    <w:top w:val="single" w:sz="4" w:space="0" w:color="auto"/>
                    <w:left w:val="single" w:sz="4" w:space="0" w:color="auto"/>
                    <w:bottom w:val="single" w:sz="4" w:space="0" w:color="auto"/>
                    <w:right w:val="single" w:sz="4" w:space="0" w:color="auto"/>
                  </w:tcBorders>
                </w:tcPr>
                <w:p w14:paraId="0DF97FFD"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Zintegrowana w procesorze z możliwością dynamicznego przydzielenia pamięci systemowej, ze sprzętowym wsparciem dla DirectX 12 </w:t>
                  </w:r>
                  <w:r w:rsidRPr="006032A6">
                    <w:rPr>
                      <w:rFonts w:asciiTheme="minorHAnsi" w:hAnsiTheme="minorHAnsi" w:cstheme="minorHAnsi"/>
                      <w:sz w:val="20"/>
                      <w:szCs w:val="20"/>
                    </w:rPr>
                    <w:t>i obsługa 2 monitorów</w:t>
                  </w:r>
                </w:p>
              </w:tc>
              <w:tc>
                <w:tcPr>
                  <w:tcW w:w="3260" w:type="dxa"/>
                  <w:tcBorders>
                    <w:top w:val="single" w:sz="4" w:space="0" w:color="auto"/>
                    <w:left w:val="single" w:sz="4" w:space="0" w:color="auto"/>
                    <w:bottom w:val="single" w:sz="4" w:space="0" w:color="auto"/>
                    <w:right w:val="single" w:sz="4" w:space="0" w:color="auto"/>
                  </w:tcBorders>
                </w:tcPr>
                <w:p w14:paraId="37AFB2F9"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3039E644" w14:textId="77777777" w:rsidTr="006B167C">
              <w:tc>
                <w:tcPr>
                  <w:tcW w:w="567" w:type="dxa"/>
                  <w:tcBorders>
                    <w:top w:val="single" w:sz="4" w:space="0" w:color="auto"/>
                    <w:left w:val="single" w:sz="4" w:space="0" w:color="auto"/>
                    <w:bottom w:val="single" w:sz="4" w:space="0" w:color="auto"/>
                    <w:right w:val="single" w:sz="4" w:space="0" w:color="auto"/>
                  </w:tcBorders>
                </w:tcPr>
                <w:p w14:paraId="2D7CA72D"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226413E"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2968" w:type="dxa"/>
                  <w:tcBorders>
                    <w:top w:val="single" w:sz="4" w:space="0" w:color="auto"/>
                    <w:left w:val="single" w:sz="4" w:space="0" w:color="auto"/>
                    <w:bottom w:val="single" w:sz="4" w:space="0" w:color="auto"/>
                    <w:right w:val="single" w:sz="4" w:space="0" w:color="auto"/>
                  </w:tcBorders>
                </w:tcPr>
                <w:p w14:paraId="30A19D79"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Karta dźwiękowa, wbudowane głośniki stereo o mocy nie mniej niż 2x1W. Wbudowana w obudowę matrycy kamera HD z mikrofonem oraz fizyczną </w:t>
                  </w:r>
                  <w:r w:rsidRPr="006032A6">
                    <w:rPr>
                      <w:rFonts w:asciiTheme="minorHAnsi" w:eastAsia="Calibri" w:hAnsiTheme="minorHAnsi" w:cstheme="minorHAnsi"/>
                      <w:bCs/>
                      <w:sz w:val="20"/>
                      <w:szCs w:val="20"/>
                      <w:lang w:eastAsia="en-US"/>
                    </w:rPr>
                    <w:lastRenderedPageBreak/>
                    <w:t>przesłoną</w:t>
                  </w:r>
                  <w:r w:rsidRPr="006032A6">
                    <w:rPr>
                      <w:rFonts w:asciiTheme="minorHAnsi" w:eastAsia="Calibri" w:hAnsiTheme="minorHAnsi" w:cstheme="minorHAnsi"/>
                      <w:sz w:val="20"/>
                      <w:szCs w:val="20"/>
                      <w:lang w:eastAsia="en-US"/>
                    </w:rPr>
                    <w:t>, umożliwiającą zasłonięcie kamery w celu zwiększenia prywatności użytkownika.</w:t>
                  </w:r>
                  <w:r w:rsidRPr="006032A6">
                    <w:rPr>
                      <w:rFonts w:asciiTheme="minorHAnsi" w:eastAsia="Calibri" w:hAnsiTheme="minorHAnsi" w:cstheme="minorHAnsi"/>
                      <w:bCs/>
                      <w:sz w:val="20"/>
                      <w:szCs w:val="20"/>
                      <w:lang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14:paraId="4322FC6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630C2EDE" w14:textId="77777777" w:rsidTr="006B167C">
              <w:tc>
                <w:tcPr>
                  <w:tcW w:w="567" w:type="dxa"/>
                  <w:tcBorders>
                    <w:top w:val="single" w:sz="4" w:space="0" w:color="auto"/>
                    <w:left w:val="single" w:sz="4" w:space="0" w:color="auto"/>
                    <w:bottom w:val="single" w:sz="4" w:space="0" w:color="auto"/>
                    <w:right w:val="single" w:sz="4" w:space="0" w:color="auto"/>
                  </w:tcBorders>
                </w:tcPr>
                <w:p w14:paraId="3843994B"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45C9CE1" w14:textId="77777777" w:rsidR="00B46349" w:rsidRPr="006032A6" w:rsidRDefault="00B46349" w:rsidP="006B167C">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2968" w:type="dxa"/>
                  <w:tcBorders>
                    <w:top w:val="single" w:sz="4" w:space="0" w:color="auto"/>
                    <w:left w:val="single" w:sz="4" w:space="0" w:color="auto"/>
                    <w:bottom w:val="single" w:sz="4" w:space="0" w:color="auto"/>
                    <w:right w:val="single" w:sz="4" w:space="0" w:color="auto"/>
                  </w:tcBorders>
                </w:tcPr>
                <w:p w14:paraId="3FFB13EB" w14:textId="77777777" w:rsidR="00B46349" w:rsidRPr="006032A6" w:rsidRDefault="00B46349" w:rsidP="006B167C">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50Wh;</w:t>
                  </w:r>
                </w:p>
              </w:tc>
              <w:tc>
                <w:tcPr>
                  <w:tcW w:w="3260" w:type="dxa"/>
                  <w:tcBorders>
                    <w:top w:val="single" w:sz="4" w:space="0" w:color="auto"/>
                    <w:left w:val="single" w:sz="4" w:space="0" w:color="auto"/>
                    <w:bottom w:val="single" w:sz="4" w:space="0" w:color="auto"/>
                    <w:right w:val="single" w:sz="4" w:space="0" w:color="auto"/>
                  </w:tcBorders>
                </w:tcPr>
                <w:p w14:paraId="1E37F058"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73148BB4" w14:textId="77777777" w:rsidTr="006B167C">
              <w:trPr>
                <w:trHeight w:val="1261"/>
              </w:trPr>
              <w:tc>
                <w:tcPr>
                  <w:tcW w:w="567" w:type="dxa"/>
                  <w:tcBorders>
                    <w:top w:val="single" w:sz="4" w:space="0" w:color="auto"/>
                    <w:left w:val="single" w:sz="4" w:space="0" w:color="auto"/>
                    <w:bottom w:val="single" w:sz="4" w:space="0" w:color="auto"/>
                    <w:right w:val="single" w:sz="4" w:space="0" w:color="auto"/>
                  </w:tcBorders>
                </w:tcPr>
                <w:p w14:paraId="656EDEC0"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9645F5D" w14:textId="77777777" w:rsidR="00B46349" w:rsidRPr="006032A6" w:rsidRDefault="00B46349" w:rsidP="006B167C">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2968" w:type="dxa"/>
                  <w:tcBorders>
                    <w:top w:val="single" w:sz="4" w:space="0" w:color="auto"/>
                    <w:left w:val="single" w:sz="4" w:space="0" w:color="auto"/>
                    <w:bottom w:val="single" w:sz="4" w:space="0" w:color="auto"/>
                    <w:right w:val="single" w:sz="4" w:space="0" w:color="auto"/>
                  </w:tcBorders>
                </w:tcPr>
                <w:p w14:paraId="4AAB570A"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2A36F5D2"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1981554E"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11B246EA"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7F572D9C"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E7DB920"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4833D96A"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08289AB7"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w:t>
                  </w:r>
                </w:p>
                <w:p w14:paraId="18C424D7"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802.11AX, zintegrowana z płytą główną lub w postaci wewnętrznego modułu mini-PCI Express,</w:t>
                  </w:r>
                </w:p>
                <w:p w14:paraId="37C61516"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4523C3AF"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260" w:type="dxa"/>
                  <w:tcBorders>
                    <w:top w:val="single" w:sz="4" w:space="0" w:color="auto"/>
                    <w:left w:val="single" w:sz="4" w:space="0" w:color="auto"/>
                    <w:bottom w:val="single" w:sz="4" w:space="0" w:color="auto"/>
                    <w:right w:val="single" w:sz="4" w:space="0" w:color="auto"/>
                  </w:tcBorders>
                </w:tcPr>
                <w:p w14:paraId="0816F07C"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p>
              </w:tc>
            </w:tr>
            <w:tr w:rsidR="00B46349" w:rsidRPr="006032A6" w14:paraId="3C07E38E" w14:textId="77777777" w:rsidTr="006B167C">
              <w:tc>
                <w:tcPr>
                  <w:tcW w:w="567" w:type="dxa"/>
                  <w:tcBorders>
                    <w:top w:val="single" w:sz="4" w:space="0" w:color="auto"/>
                    <w:left w:val="single" w:sz="4" w:space="0" w:color="auto"/>
                    <w:bottom w:val="single" w:sz="4" w:space="0" w:color="auto"/>
                    <w:right w:val="single" w:sz="4" w:space="0" w:color="auto"/>
                  </w:tcBorders>
                </w:tcPr>
                <w:p w14:paraId="76405D3E"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E46003F"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2968" w:type="dxa"/>
                  <w:tcBorders>
                    <w:top w:val="single" w:sz="4" w:space="0" w:color="auto"/>
                    <w:left w:val="single" w:sz="4" w:space="0" w:color="auto"/>
                    <w:bottom w:val="single" w:sz="4" w:space="0" w:color="auto"/>
                    <w:right w:val="single" w:sz="4" w:space="0" w:color="auto"/>
                  </w:tcBorders>
                </w:tcPr>
                <w:p w14:paraId="7E8439F0"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t>
                  </w:r>
                  <w:r w:rsidRPr="006032A6">
                    <w:rPr>
                      <w:rFonts w:asciiTheme="minorHAnsi" w:eastAsia="Calibri" w:hAnsiTheme="minorHAnsi" w:cstheme="minorHAnsi"/>
                      <w:sz w:val="20"/>
                      <w:szCs w:val="20"/>
                      <w:lang w:eastAsia="en-US"/>
                    </w:rPr>
                    <w:lastRenderedPageBreak/>
                    <w:t xml:space="preserve">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260" w:type="dxa"/>
                  <w:tcBorders>
                    <w:top w:val="single" w:sz="4" w:space="0" w:color="auto"/>
                    <w:left w:val="single" w:sz="4" w:space="0" w:color="auto"/>
                    <w:bottom w:val="single" w:sz="4" w:space="0" w:color="auto"/>
                    <w:right w:val="single" w:sz="4" w:space="0" w:color="auto"/>
                  </w:tcBorders>
                </w:tcPr>
                <w:p w14:paraId="31AFB036"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p>
              </w:tc>
            </w:tr>
            <w:tr w:rsidR="00B46349" w:rsidRPr="006032A6" w14:paraId="6CA6401D" w14:textId="77777777" w:rsidTr="006B167C">
              <w:tc>
                <w:tcPr>
                  <w:tcW w:w="567" w:type="dxa"/>
                  <w:tcBorders>
                    <w:top w:val="single" w:sz="4" w:space="0" w:color="auto"/>
                    <w:left w:val="single" w:sz="4" w:space="0" w:color="auto"/>
                    <w:bottom w:val="single" w:sz="4" w:space="0" w:color="auto"/>
                    <w:right w:val="single" w:sz="4" w:space="0" w:color="auto"/>
                  </w:tcBorders>
                </w:tcPr>
                <w:p w14:paraId="15B1938F"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87687AD"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2968" w:type="dxa"/>
                  <w:tcBorders>
                    <w:top w:val="single" w:sz="4" w:space="0" w:color="auto"/>
                    <w:left w:val="single" w:sz="4" w:space="0" w:color="auto"/>
                    <w:bottom w:val="single" w:sz="4" w:space="0" w:color="auto"/>
                    <w:right w:val="single" w:sz="4" w:space="0" w:color="auto"/>
                  </w:tcBorders>
                </w:tcPr>
                <w:p w14:paraId="563FD090" w14:textId="77777777" w:rsidR="00B46349" w:rsidRPr="006032A6" w:rsidRDefault="00B46349" w:rsidP="006B167C">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p w14:paraId="6931008C" w14:textId="77777777" w:rsidR="00B46349" w:rsidRPr="006032A6" w:rsidRDefault="00B46349" w:rsidP="006B167C">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17EEEBB4" w14:textId="77777777" w:rsidR="00B46349" w:rsidRPr="006032A6" w:rsidRDefault="00B46349" w:rsidP="006B167C">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43D520FF"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625FB0D9" w14:textId="77777777" w:rsidR="00B46349" w:rsidRPr="006032A6" w:rsidRDefault="00B46349" w:rsidP="006B167C">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260" w:type="dxa"/>
                  <w:tcBorders>
                    <w:top w:val="single" w:sz="4" w:space="0" w:color="auto"/>
                    <w:left w:val="single" w:sz="4" w:space="0" w:color="auto"/>
                    <w:bottom w:val="single" w:sz="4" w:space="0" w:color="auto"/>
                    <w:right w:val="single" w:sz="4" w:space="0" w:color="auto"/>
                  </w:tcBorders>
                </w:tcPr>
                <w:p w14:paraId="0C106959" w14:textId="77777777" w:rsidR="00B46349" w:rsidRPr="006032A6" w:rsidRDefault="00B46349" w:rsidP="006B167C">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B46349" w:rsidRPr="006032A6" w14:paraId="1E0F3188" w14:textId="77777777" w:rsidTr="006B167C">
              <w:tc>
                <w:tcPr>
                  <w:tcW w:w="567" w:type="dxa"/>
                  <w:tcBorders>
                    <w:top w:val="single" w:sz="4" w:space="0" w:color="auto"/>
                    <w:left w:val="single" w:sz="4" w:space="0" w:color="auto"/>
                    <w:bottom w:val="single" w:sz="4" w:space="0" w:color="auto"/>
                    <w:right w:val="single" w:sz="4" w:space="0" w:color="auto"/>
                  </w:tcBorders>
                </w:tcPr>
                <w:p w14:paraId="40F68EFF"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DD8AD38"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2968" w:type="dxa"/>
                  <w:tcBorders>
                    <w:top w:val="single" w:sz="4" w:space="0" w:color="auto"/>
                    <w:left w:val="single" w:sz="4" w:space="0" w:color="auto"/>
                    <w:bottom w:val="single" w:sz="4" w:space="0" w:color="auto"/>
                    <w:right w:val="single" w:sz="4" w:space="0" w:color="auto"/>
                  </w:tcBorders>
                </w:tcPr>
                <w:p w14:paraId="0C7A1C5B"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Certyfikat ISO 9001 dla producenta sprzętu lub równoważny (załączyć dokument potwierdzający spełnianie wymogu). Przez zwrot „równoważny” </w:t>
                  </w:r>
                  <w:r w:rsidRPr="006032A6">
                    <w:rPr>
                      <w:rFonts w:asciiTheme="minorHAnsi" w:eastAsia="Calibri" w:hAnsiTheme="minorHAnsi" w:cstheme="minorHAnsi"/>
                      <w:bCs/>
                      <w:sz w:val="20"/>
                      <w:szCs w:val="20"/>
                      <w:lang w:eastAsia="en-US"/>
                    </w:rPr>
                    <w:lastRenderedPageBreak/>
                    <w:t>Zamawiający rozumie dokument wystawiony przez uprawniony niezależny podmiot, który potwierdza spełnienie normy charakteryzującej się cechami właściwymi dla normy wymienionej przez Zamawiającego</w:t>
                  </w:r>
                </w:p>
                <w:p w14:paraId="439E8ED3"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r w:rsidRPr="006032A6">
                    <w:rPr>
                      <w:rFonts w:asciiTheme="minorHAnsi" w:eastAsia="Calibri" w:hAnsiTheme="minorHAnsi" w:cstheme="minorHAnsi"/>
                      <w:sz w:val="20"/>
                      <w:szCs w:val="20"/>
                      <w:lang w:eastAsia="en-US"/>
                    </w:rPr>
                    <w:t xml:space="preserve">- </w:t>
                  </w:r>
                </w:p>
                <w:p w14:paraId="34D9FE3C"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Spełnienie normy Mil-Std-810H potwierdzone oświadczeniem pochodzącym od producenta (załączyć do oferty)</w:t>
                  </w:r>
                </w:p>
              </w:tc>
              <w:tc>
                <w:tcPr>
                  <w:tcW w:w="3260" w:type="dxa"/>
                  <w:tcBorders>
                    <w:top w:val="single" w:sz="4" w:space="0" w:color="auto"/>
                    <w:left w:val="single" w:sz="4" w:space="0" w:color="auto"/>
                    <w:bottom w:val="single" w:sz="4" w:space="0" w:color="auto"/>
                    <w:right w:val="single" w:sz="4" w:space="0" w:color="auto"/>
                  </w:tcBorders>
                </w:tcPr>
                <w:p w14:paraId="29FB0583"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B46349" w:rsidRPr="006032A6" w14:paraId="4702AB6E" w14:textId="77777777" w:rsidTr="006B167C">
              <w:tc>
                <w:tcPr>
                  <w:tcW w:w="567" w:type="dxa"/>
                  <w:tcBorders>
                    <w:top w:val="single" w:sz="4" w:space="0" w:color="auto"/>
                    <w:left w:val="single" w:sz="4" w:space="0" w:color="auto"/>
                    <w:bottom w:val="single" w:sz="4" w:space="0" w:color="auto"/>
                    <w:right w:val="single" w:sz="4" w:space="0" w:color="auto"/>
                  </w:tcBorders>
                </w:tcPr>
                <w:p w14:paraId="47EBF810"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4298467E"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2968" w:type="dxa"/>
                  <w:tcBorders>
                    <w:top w:val="single" w:sz="4" w:space="0" w:color="auto"/>
                    <w:left w:val="single" w:sz="4" w:space="0" w:color="auto"/>
                    <w:bottom w:val="single" w:sz="4" w:space="0" w:color="auto"/>
                    <w:right w:val="single" w:sz="4" w:space="0" w:color="auto"/>
                  </w:tcBorders>
                </w:tcPr>
                <w:p w14:paraId="66D530F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260" w:type="dxa"/>
                  <w:tcBorders>
                    <w:top w:val="single" w:sz="4" w:space="0" w:color="auto"/>
                    <w:left w:val="single" w:sz="4" w:space="0" w:color="auto"/>
                    <w:bottom w:val="single" w:sz="4" w:space="0" w:color="auto"/>
                    <w:right w:val="single" w:sz="4" w:space="0" w:color="auto"/>
                  </w:tcBorders>
                </w:tcPr>
                <w:p w14:paraId="1BC3F109"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40C43CD3" w14:textId="77777777" w:rsidTr="006B167C">
              <w:tc>
                <w:tcPr>
                  <w:tcW w:w="567" w:type="dxa"/>
                  <w:tcBorders>
                    <w:top w:val="single" w:sz="4" w:space="0" w:color="auto"/>
                    <w:left w:val="single" w:sz="4" w:space="0" w:color="auto"/>
                    <w:bottom w:val="single" w:sz="4" w:space="0" w:color="auto"/>
                    <w:right w:val="single" w:sz="4" w:space="0" w:color="auto"/>
                  </w:tcBorders>
                </w:tcPr>
                <w:p w14:paraId="4C77678A" w14:textId="77777777" w:rsidR="00B46349" w:rsidRPr="006032A6" w:rsidRDefault="00B46349" w:rsidP="006B167C">
                  <w:pPr>
                    <w:numPr>
                      <w:ilvl w:val="0"/>
                      <w:numId w:val="91"/>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BCBE50A"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2968" w:type="dxa"/>
                  <w:tcBorders>
                    <w:top w:val="single" w:sz="4" w:space="0" w:color="auto"/>
                    <w:left w:val="single" w:sz="4" w:space="0" w:color="auto"/>
                    <w:bottom w:val="single" w:sz="4" w:space="0" w:color="auto"/>
                    <w:right w:val="single" w:sz="4" w:space="0" w:color="auto"/>
                  </w:tcBorders>
                </w:tcPr>
                <w:p w14:paraId="781E642E"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 xml:space="preserve">Waga oferowanego modelu z wyposażeniem wynikającym ze specyfikacji oraz zainstalowaną baterią, bez zasilacza - </w:t>
                  </w:r>
                  <w:r w:rsidRPr="006D0F74">
                    <w:rPr>
                      <w:rFonts w:asciiTheme="minorHAnsi" w:hAnsiTheme="minorHAnsi" w:cstheme="minorHAnsi"/>
                      <w:b/>
                      <w:bCs/>
                      <w:color w:val="FF0000"/>
                      <w:sz w:val="20"/>
                      <w:szCs w:val="20"/>
                    </w:rPr>
                    <w:t>max 1,41</w:t>
                  </w:r>
                  <w:r w:rsidRPr="006D0F74">
                    <w:rPr>
                      <w:rFonts w:asciiTheme="minorHAnsi" w:hAnsiTheme="minorHAnsi" w:cstheme="minorHAnsi"/>
                      <w:bCs/>
                      <w:color w:val="FF0000"/>
                      <w:sz w:val="20"/>
                      <w:szCs w:val="20"/>
                    </w:rPr>
                    <w:t xml:space="preserve"> </w:t>
                  </w:r>
                  <w:r w:rsidRPr="006032A6">
                    <w:rPr>
                      <w:rFonts w:asciiTheme="minorHAnsi" w:hAnsiTheme="minorHAnsi" w:cstheme="minorHAnsi"/>
                      <w:bCs/>
                      <w:sz w:val="20"/>
                      <w:szCs w:val="20"/>
                    </w:rPr>
                    <w:t>kg</w:t>
                  </w:r>
                </w:p>
              </w:tc>
              <w:tc>
                <w:tcPr>
                  <w:tcW w:w="3260" w:type="dxa"/>
                  <w:tcBorders>
                    <w:top w:val="single" w:sz="4" w:space="0" w:color="auto"/>
                    <w:left w:val="single" w:sz="4" w:space="0" w:color="auto"/>
                    <w:bottom w:val="single" w:sz="4" w:space="0" w:color="auto"/>
                    <w:right w:val="single" w:sz="4" w:space="0" w:color="auto"/>
                  </w:tcBorders>
                </w:tcPr>
                <w:p w14:paraId="40F637B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32C8F789" w14:textId="77777777" w:rsidTr="006B167C">
              <w:trPr>
                <w:trHeight w:val="290"/>
              </w:trPr>
              <w:tc>
                <w:tcPr>
                  <w:tcW w:w="567" w:type="dxa"/>
                  <w:tcBorders>
                    <w:top w:val="single" w:sz="4" w:space="0" w:color="auto"/>
                    <w:left w:val="single" w:sz="4" w:space="0" w:color="auto"/>
                    <w:bottom w:val="single" w:sz="4" w:space="0" w:color="auto"/>
                    <w:right w:val="single" w:sz="4" w:space="0" w:color="auto"/>
                  </w:tcBorders>
                </w:tcPr>
                <w:p w14:paraId="435E4038" w14:textId="77777777" w:rsidR="00B46349" w:rsidRPr="006032A6" w:rsidRDefault="00B46349" w:rsidP="006B167C">
                  <w:pPr>
                    <w:numPr>
                      <w:ilvl w:val="0"/>
                      <w:numId w:val="91"/>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1D28ED2" w14:textId="77777777" w:rsidR="00B46349" w:rsidRPr="006032A6" w:rsidRDefault="00B46349" w:rsidP="006B167C">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2968" w:type="dxa"/>
                  <w:tcBorders>
                    <w:top w:val="single" w:sz="4" w:space="0" w:color="auto"/>
                    <w:left w:val="single" w:sz="4" w:space="0" w:color="auto"/>
                    <w:bottom w:val="single" w:sz="4" w:space="0" w:color="auto"/>
                    <w:right w:val="single" w:sz="4" w:space="0" w:color="auto"/>
                  </w:tcBorders>
                </w:tcPr>
                <w:p w14:paraId="55BDC609"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260" w:type="dxa"/>
                  <w:tcBorders>
                    <w:top w:val="single" w:sz="4" w:space="0" w:color="auto"/>
                    <w:left w:val="single" w:sz="4" w:space="0" w:color="auto"/>
                    <w:bottom w:val="single" w:sz="4" w:space="0" w:color="auto"/>
                    <w:right w:val="single" w:sz="4" w:space="0" w:color="auto"/>
                  </w:tcBorders>
                </w:tcPr>
                <w:p w14:paraId="6C632680"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bl>
          <w:p w14:paraId="62CD0022" w14:textId="77777777" w:rsidR="00B46349" w:rsidRPr="006032A6" w:rsidRDefault="00B46349" w:rsidP="006B167C">
            <w:pPr>
              <w:spacing w:before="0" w:line="259" w:lineRule="auto"/>
              <w:ind w:right="465"/>
              <w:jc w:val="left"/>
              <w:rPr>
                <w:rFonts w:asciiTheme="minorHAnsi" w:eastAsia="Calibri" w:hAnsiTheme="minorHAnsi" w:cstheme="minorHAnsi"/>
                <w:b/>
                <w:sz w:val="20"/>
                <w:szCs w:val="20"/>
                <w:lang w:eastAsia="en-US"/>
              </w:rPr>
            </w:pPr>
          </w:p>
          <w:p w14:paraId="6D8B0F7C" w14:textId="77777777" w:rsidR="00B46349" w:rsidRPr="006032A6" w:rsidRDefault="00B46349" w:rsidP="006B167C">
            <w:pPr>
              <w:spacing w:before="0" w:line="259" w:lineRule="auto"/>
              <w:ind w:right="465"/>
              <w:jc w:val="left"/>
              <w:rPr>
                <w:rFonts w:asciiTheme="minorHAnsi" w:eastAsia="Calibri" w:hAnsiTheme="minorHAnsi" w:cstheme="minorHAnsi"/>
                <w:b/>
                <w:sz w:val="20"/>
                <w:szCs w:val="20"/>
                <w:lang w:eastAsia="en-US"/>
              </w:rPr>
            </w:pPr>
          </w:p>
          <w:p w14:paraId="0ADE00E9" w14:textId="77777777" w:rsidR="00B46349" w:rsidRPr="006032A6" w:rsidRDefault="00B46349" w:rsidP="006B167C">
            <w:pPr>
              <w:spacing w:before="0" w:after="16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bCs/>
                <w:color w:val="0070C0"/>
                <w:sz w:val="20"/>
                <w:szCs w:val="20"/>
                <w:lang w:eastAsia="en-US"/>
              </w:rPr>
              <w:t>LAPTOP TECHNICZNY</w:t>
            </w:r>
          </w:p>
          <w:p w14:paraId="01D59DAD" w14:textId="77777777" w:rsidR="00B46349" w:rsidRPr="006032A6" w:rsidRDefault="00B46349" w:rsidP="006B167C">
            <w:pPr>
              <w:spacing w:before="0" w:line="259" w:lineRule="auto"/>
              <w:ind w:right="465"/>
              <w:jc w:val="left"/>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Producent i model oferowanego urządzenia: ……………………</w:t>
            </w:r>
          </w:p>
          <w:p w14:paraId="7B0E9DB5" w14:textId="77777777" w:rsidR="00B46349" w:rsidRPr="006032A6" w:rsidRDefault="00B46349" w:rsidP="006B167C">
            <w:pPr>
              <w:spacing w:before="0" w:line="259" w:lineRule="auto"/>
              <w:ind w:right="465"/>
              <w:jc w:val="left"/>
              <w:rPr>
                <w:rFonts w:asciiTheme="minorHAnsi" w:eastAsia="Calibri" w:hAnsiTheme="minorHAnsi" w:cstheme="minorHAnsi"/>
                <w:b/>
                <w:sz w:val="20"/>
                <w:szCs w:val="20"/>
                <w:lang w:eastAsia="en-US"/>
              </w:rPr>
            </w:pPr>
          </w:p>
          <w:tbl>
            <w:tblPr>
              <w:tblW w:w="891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125"/>
              <w:gridCol w:w="3109"/>
              <w:gridCol w:w="3109"/>
            </w:tblGrid>
            <w:tr w:rsidR="00B46349" w:rsidRPr="006032A6" w14:paraId="4494A05B" w14:textId="77777777" w:rsidTr="006B167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7AC51ADE" w14:textId="77777777" w:rsidR="00B46349" w:rsidRPr="006032A6" w:rsidRDefault="00B46349" w:rsidP="006B167C">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76A4BFFD"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29664B2B" w14:textId="77777777" w:rsidR="00B46349" w:rsidRPr="006032A6" w:rsidRDefault="00B46349" w:rsidP="006B167C">
                  <w:pPr>
                    <w:spacing w:before="0" w:line="360" w:lineRule="auto"/>
                    <w:ind w:left="-71" w:right="465"/>
                    <w:jc w:val="center"/>
                    <w:rPr>
                      <w:rFonts w:asciiTheme="minorHAnsi" w:eastAsia="Calibri" w:hAnsiTheme="minorHAnsi" w:cstheme="minorHAnsi"/>
                      <w:b/>
                      <w:color w:val="FF0000"/>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545E66A5"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6"/>
                  </w:r>
                </w:p>
              </w:tc>
            </w:tr>
            <w:tr w:rsidR="00B46349" w:rsidRPr="006032A6" w14:paraId="601DA3F0" w14:textId="77777777" w:rsidTr="006B167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14D8A9CA" w14:textId="77777777" w:rsidR="00B46349" w:rsidRPr="006032A6" w:rsidRDefault="00B46349" w:rsidP="006B167C">
                  <w:pPr>
                    <w:spacing w:before="0" w:line="259" w:lineRule="auto"/>
                    <w:ind w:right="68"/>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2125" w:type="dxa"/>
                  <w:tcBorders>
                    <w:top w:val="single" w:sz="4" w:space="0" w:color="auto"/>
                    <w:left w:val="single" w:sz="4" w:space="0" w:color="auto"/>
                    <w:bottom w:val="single" w:sz="4" w:space="0" w:color="auto"/>
                    <w:right w:val="single" w:sz="4" w:space="0" w:color="auto"/>
                  </w:tcBorders>
                  <w:shd w:val="clear" w:color="auto" w:fill="E0E0E0"/>
                  <w:vAlign w:val="center"/>
                </w:tcPr>
                <w:p w14:paraId="56F65EFB" w14:textId="77777777" w:rsidR="00B46349" w:rsidRPr="006032A6" w:rsidRDefault="00B46349" w:rsidP="006B167C">
                  <w:pPr>
                    <w:spacing w:before="0" w:line="360" w:lineRule="auto"/>
                    <w:ind w:right="72"/>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3109" w:type="dxa"/>
                  <w:tcBorders>
                    <w:top w:val="single" w:sz="4" w:space="0" w:color="auto"/>
                    <w:left w:val="single" w:sz="4" w:space="0" w:color="auto"/>
                    <w:bottom w:val="single" w:sz="4" w:space="0" w:color="auto"/>
                    <w:right w:val="single" w:sz="4" w:space="0" w:color="auto"/>
                  </w:tcBorders>
                  <w:shd w:val="clear" w:color="auto" w:fill="E0E0E0"/>
                  <w:vAlign w:val="center"/>
                </w:tcPr>
                <w:p w14:paraId="44A6B0A7"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3109" w:type="dxa"/>
                  <w:tcBorders>
                    <w:top w:val="single" w:sz="4" w:space="0" w:color="auto"/>
                    <w:left w:val="single" w:sz="4" w:space="0" w:color="auto"/>
                    <w:bottom w:val="single" w:sz="4" w:space="0" w:color="auto"/>
                    <w:right w:val="single" w:sz="4" w:space="0" w:color="auto"/>
                  </w:tcBorders>
                  <w:shd w:val="clear" w:color="auto" w:fill="E0E0E0"/>
                </w:tcPr>
                <w:p w14:paraId="49D3DEF8" w14:textId="77777777" w:rsidR="00B46349" w:rsidRPr="006032A6" w:rsidRDefault="00B46349" w:rsidP="006B167C">
                  <w:pPr>
                    <w:spacing w:before="0" w:line="360" w:lineRule="auto"/>
                    <w:ind w:left="-71" w:right="465"/>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1F614CA5" w14:textId="77777777" w:rsidTr="006B167C">
              <w:tc>
                <w:tcPr>
                  <w:tcW w:w="567" w:type="dxa"/>
                  <w:tcBorders>
                    <w:top w:val="single" w:sz="4" w:space="0" w:color="auto"/>
                    <w:left w:val="single" w:sz="4" w:space="0" w:color="auto"/>
                    <w:bottom w:val="single" w:sz="4" w:space="0" w:color="auto"/>
                    <w:right w:val="single" w:sz="4" w:space="0" w:color="auto"/>
                  </w:tcBorders>
                </w:tcPr>
                <w:p w14:paraId="6C2711D7"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1E45546"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3109" w:type="dxa"/>
                  <w:tcBorders>
                    <w:top w:val="single" w:sz="4" w:space="0" w:color="auto"/>
                    <w:left w:val="single" w:sz="4" w:space="0" w:color="auto"/>
                    <w:bottom w:val="single" w:sz="4" w:space="0" w:color="auto"/>
                    <w:right w:val="single" w:sz="4" w:space="0" w:color="auto"/>
                  </w:tcBorders>
                </w:tcPr>
                <w:p w14:paraId="1FA83520"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Dell, HP, Lenovo, Fujitsu</w:t>
                  </w:r>
                </w:p>
              </w:tc>
              <w:tc>
                <w:tcPr>
                  <w:tcW w:w="3109" w:type="dxa"/>
                  <w:tcBorders>
                    <w:top w:val="single" w:sz="4" w:space="0" w:color="auto"/>
                    <w:left w:val="single" w:sz="4" w:space="0" w:color="auto"/>
                    <w:bottom w:val="single" w:sz="4" w:space="0" w:color="auto"/>
                    <w:right w:val="single" w:sz="4" w:space="0" w:color="auto"/>
                  </w:tcBorders>
                </w:tcPr>
                <w:p w14:paraId="130AC62C"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p>
              </w:tc>
            </w:tr>
            <w:tr w:rsidR="00B46349" w:rsidRPr="006032A6" w14:paraId="294E2130" w14:textId="77777777" w:rsidTr="006B167C">
              <w:tc>
                <w:tcPr>
                  <w:tcW w:w="567" w:type="dxa"/>
                  <w:tcBorders>
                    <w:top w:val="single" w:sz="4" w:space="0" w:color="auto"/>
                    <w:left w:val="single" w:sz="4" w:space="0" w:color="auto"/>
                    <w:bottom w:val="single" w:sz="4" w:space="0" w:color="auto"/>
                    <w:right w:val="single" w:sz="4" w:space="0" w:color="auto"/>
                  </w:tcBorders>
                </w:tcPr>
                <w:p w14:paraId="72C6146E"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40AAC88"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Typ</w:t>
                  </w:r>
                </w:p>
              </w:tc>
              <w:tc>
                <w:tcPr>
                  <w:tcW w:w="3109" w:type="dxa"/>
                  <w:tcBorders>
                    <w:top w:val="single" w:sz="4" w:space="0" w:color="auto"/>
                    <w:left w:val="single" w:sz="4" w:space="0" w:color="auto"/>
                    <w:bottom w:val="single" w:sz="4" w:space="0" w:color="auto"/>
                    <w:right w:val="single" w:sz="4" w:space="0" w:color="auto"/>
                  </w:tcBorders>
                </w:tcPr>
                <w:p w14:paraId="1889BEE4"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Komputer przenośny - rozszerzony</w:t>
                  </w:r>
                </w:p>
              </w:tc>
              <w:tc>
                <w:tcPr>
                  <w:tcW w:w="3109" w:type="dxa"/>
                  <w:tcBorders>
                    <w:top w:val="single" w:sz="4" w:space="0" w:color="auto"/>
                    <w:left w:val="single" w:sz="4" w:space="0" w:color="auto"/>
                    <w:bottom w:val="single" w:sz="4" w:space="0" w:color="auto"/>
                    <w:right w:val="single" w:sz="4" w:space="0" w:color="auto"/>
                  </w:tcBorders>
                </w:tcPr>
                <w:p w14:paraId="776CF05D" w14:textId="77777777" w:rsidR="00B46349" w:rsidRPr="006032A6" w:rsidRDefault="00B46349" w:rsidP="006B167C">
                  <w:pPr>
                    <w:spacing w:before="0" w:line="360" w:lineRule="auto"/>
                    <w:ind w:right="108"/>
                    <w:jc w:val="left"/>
                    <w:outlineLvl w:val="0"/>
                    <w:rPr>
                      <w:rFonts w:asciiTheme="minorHAnsi" w:eastAsia="Calibri" w:hAnsiTheme="minorHAnsi" w:cstheme="minorHAnsi"/>
                      <w:sz w:val="20"/>
                      <w:szCs w:val="20"/>
                      <w:lang w:eastAsia="en-US"/>
                    </w:rPr>
                  </w:pPr>
                </w:p>
              </w:tc>
            </w:tr>
            <w:tr w:rsidR="00B46349" w:rsidRPr="006032A6" w14:paraId="0228641A" w14:textId="77777777" w:rsidTr="006B167C">
              <w:tc>
                <w:tcPr>
                  <w:tcW w:w="567" w:type="dxa"/>
                  <w:tcBorders>
                    <w:top w:val="single" w:sz="4" w:space="0" w:color="auto"/>
                    <w:left w:val="single" w:sz="4" w:space="0" w:color="auto"/>
                    <w:bottom w:val="single" w:sz="4" w:space="0" w:color="auto"/>
                    <w:right w:val="single" w:sz="4" w:space="0" w:color="auto"/>
                  </w:tcBorders>
                </w:tcPr>
                <w:p w14:paraId="355BFC97"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4F5F1A4"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Procesor</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A43F0AE" w14:textId="77777777" w:rsidR="00B46349" w:rsidRPr="006032A6" w:rsidRDefault="00B46349" w:rsidP="006B167C">
                  <w:pPr>
                    <w:spacing w:before="0" w:line="360" w:lineRule="auto"/>
                    <w:ind w:right="108"/>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sz w:val="20"/>
                      <w:szCs w:val="20"/>
                      <w:lang w:eastAsia="en-US"/>
                    </w:rPr>
                    <w:t xml:space="preserve">Procesor Intel </w:t>
                  </w:r>
                  <w:proofErr w:type="spellStart"/>
                  <w:r w:rsidRPr="006032A6">
                    <w:rPr>
                      <w:rFonts w:asciiTheme="minorHAnsi" w:eastAsia="Calibri" w:hAnsiTheme="minorHAnsi" w:cstheme="minorHAnsi"/>
                      <w:bCs/>
                      <w:sz w:val="20"/>
                      <w:szCs w:val="20"/>
                      <w:lang w:eastAsia="en-US"/>
                    </w:rPr>
                    <w:t>Core</w:t>
                  </w:r>
                  <w:proofErr w:type="spellEnd"/>
                  <w:r w:rsidRPr="006032A6">
                    <w:rPr>
                      <w:rFonts w:asciiTheme="minorHAnsi" w:eastAsia="Calibri" w:hAnsiTheme="minorHAnsi" w:cstheme="minorHAnsi"/>
                      <w:bCs/>
                      <w:sz w:val="20"/>
                      <w:szCs w:val="20"/>
                      <w:lang w:eastAsia="en-US"/>
                    </w:rPr>
                    <w:t xml:space="preserve"> z serii „i7”, min. </w:t>
                  </w:r>
                  <w:r w:rsidRPr="006B167C">
                    <w:rPr>
                      <w:rFonts w:asciiTheme="minorHAnsi" w:eastAsia="Calibri" w:hAnsiTheme="minorHAnsi" w:cstheme="minorHAnsi"/>
                      <w:bCs/>
                      <w:sz w:val="20"/>
                      <w:szCs w:val="20"/>
                      <w:lang w:eastAsia="en-US"/>
                    </w:rPr>
                    <w:t xml:space="preserve">dwunastej generacji lub równoważny AMD </w:t>
                  </w:r>
                  <w:proofErr w:type="spellStart"/>
                  <w:r w:rsidRPr="006B167C">
                    <w:rPr>
                      <w:rFonts w:asciiTheme="minorHAnsi" w:eastAsia="Calibri" w:hAnsiTheme="minorHAnsi" w:cstheme="minorHAnsi"/>
                      <w:bCs/>
                      <w:sz w:val="20"/>
                      <w:szCs w:val="20"/>
                      <w:lang w:eastAsia="en-US"/>
                    </w:rPr>
                    <w:t>Ryzen</w:t>
                  </w:r>
                  <w:proofErr w:type="spellEnd"/>
                  <w:r w:rsidRPr="006B167C">
                    <w:rPr>
                      <w:rFonts w:asciiTheme="minorHAnsi" w:eastAsia="Calibri" w:hAnsiTheme="minorHAnsi" w:cstheme="minorHAnsi"/>
                      <w:bCs/>
                      <w:sz w:val="20"/>
                      <w:szCs w:val="20"/>
                      <w:lang w:eastAsia="en-US"/>
                    </w:rPr>
                    <w:t xml:space="preserve"> 7, który miał premierę nie wcześniej niż w 2022r. Musi osiągać w teście </w:t>
                  </w:r>
                  <w:r w:rsidRPr="006032A6">
                    <w:rPr>
                      <w:rFonts w:asciiTheme="minorHAnsi" w:eastAsia="Calibri" w:hAnsiTheme="minorHAnsi" w:cstheme="minorHAnsi"/>
                      <w:bCs/>
                      <w:sz w:val="20"/>
                      <w:szCs w:val="20"/>
                      <w:lang w:eastAsia="en-US"/>
                    </w:rPr>
                    <w:t xml:space="preserve">wydajności dostępnym na stronie </w:t>
                  </w:r>
                  <w:hyperlink r:id="rId17" w:history="1">
                    <w:r w:rsidRPr="006032A6">
                      <w:rPr>
                        <w:rFonts w:asciiTheme="minorHAnsi" w:eastAsia="Calibri" w:hAnsiTheme="minorHAnsi" w:cstheme="minorHAnsi"/>
                        <w:bCs/>
                        <w:color w:val="0000FF"/>
                        <w:sz w:val="20"/>
                        <w:szCs w:val="20"/>
                        <w:u w:val="single"/>
                        <w:lang w:eastAsia="en-US"/>
                      </w:rPr>
                      <w:t>https://www.cpubenchmark.net/cpu_list.php</w:t>
                    </w:r>
                  </w:hyperlink>
                  <w:r w:rsidRPr="006032A6">
                    <w:rPr>
                      <w:rFonts w:asciiTheme="minorHAnsi" w:eastAsia="Calibri" w:hAnsiTheme="minorHAnsi" w:cstheme="minorHAnsi"/>
                      <w:bCs/>
                      <w:sz w:val="20"/>
                      <w:szCs w:val="20"/>
                      <w:lang w:eastAsia="en-US"/>
                    </w:rPr>
                    <w:t xml:space="preserve"> co najmniej</w:t>
                  </w:r>
                  <w:r w:rsidRPr="006032A6">
                    <w:rPr>
                      <w:rFonts w:asciiTheme="minorHAnsi" w:eastAsia="Calibri" w:hAnsiTheme="minorHAnsi" w:cstheme="minorHAnsi"/>
                      <w:b/>
                      <w:bCs/>
                      <w:sz w:val="20"/>
                      <w:szCs w:val="20"/>
                      <w:lang w:eastAsia="en-US"/>
                    </w:rPr>
                    <w:t xml:space="preserve"> 13 000</w:t>
                  </w:r>
                  <w:r w:rsidRPr="006032A6">
                    <w:rPr>
                      <w:rFonts w:asciiTheme="minorHAnsi" w:eastAsia="Calibri" w:hAnsiTheme="minorHAnsi" w:cstheme="minorHAnsi"/>
                      <w:bCs/>
                      <w:sz w:val="20"/>
                      <w:szCs w:val="20"/>
                      <w:lang w:eastAsia="en-US"/>
                    </w:rPr>
                    <w:t xml:space="preserve"> punktów testu </w:t>
                  </w:r>
                  <w:proofErr w:type="spellStart"/>
                  <w:r w:rsidRPr="006032A6">
                    <w:rPr>
                      <w:rFonts w:asciiTheme="minorHAnsi" w:eastAsia="Calibri" w:hAnsiTheme="minorHAnsi" w:cstheme="minorHAnsi"/>
                      <w:bCs/>
                      <w:sz w:val="20"/>
                      <w:szCs w:val="20"/>
                      <w:lang w:eastAsia="en-US"/>
                    </w:rPr>
                    <w:t>PassMark</w:t>
                  </w:r>
                  <w:proofErr w:type="spellEnd"/>
                  <w:r w:rsidRPr="006032A6">
                    <w:rPr>
                      <w:rFonts w:asciiTheme="minorHAnsi" w:eastAsia="Calibri" w:hAnsiTheme="minorHAnsi" w:cstheme="minorHAnsi"/>
                      <w:bCs/>
                      <w:sz w:val="20"/>
                      <w:szCs w:val="20"/>
                      <w:lang w:eastAsia="en-US"/>
                    </w:rPr>
                    <w:t xml:space="preserve"> CPU Mark. </w:t>
                  </w:r>
                  <w:r w:rsidRPr="006032A6">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6032A6">
                    <w:rPr>
                      <w:rFonts w:asciiTheme="minorHAnsi" w:eastAsia="Calibri" w:hAnsiTheme="minorHAnsi" w:cstheme="minorHAnsi"/>
                      <w:i/>
                      <w:sz w:val="20"/>
                      <w:szCs w:val="20"/>
                      <w:lang w:eastAsia="en-US"/>
                    </w:rPr>
                    <w:t>osiągniecia przez procesor wymaganej liczby punktów według stanu na dzień upływu terminu składania ofert</w:t>
                  </w:r>
                  <w:r w:rsidRPr="006032A6">
                    <w:rPr>
                      <w:rFonts w:asciiTheme="minorHAnsi" w:eastAsia="Calibri" w:hAnsiTheme="minorHAnsi" w:cstheme="minorHAnsi"/>
                      <w:sz w:val="20"/>
                      <w:szCs w:val="20"/>
                      <w:lang w:eastAsia="en-US"/>
                    </w:rPr>
                    <w:t>.</w:t>
                  </w:r>
                </w:p>
              </w:tc>
              <w:tc>
                <w:tcPr>
                  <w:tcW w:w="3109" w:type="dxa"/>
                  <w:tcBorders>
                    <w:top w:val="single" w:sz="4" w:space="0" w:color="auto"/>
                    <w:left w:val="single" w:sz="4" w:space="0" w:color="auto"/>
                    <w:bottom w:val="single" w:sz="4" w:space="0" w:color="auto"/>
                    <w:right w:val="single" w:sz="4" w:space="0" w:color="auto"/>
                  </w:tcBorders>
                </w:tcPr>
                <w:p w14:paraId="6B74FD5A"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2B66C0FC" w14:textId="77777777" w:rsidTr="006B167C">
              <w:tc>
                <w:tcPr>
                  <w:tcW w:w="567" w:type="dxa"/>
                  <w:tcBorders>
                    <w:top w:val="single" w:sz="4" w:space="0" w:color="auto"/>
                    <w:left w:val="single" w:sz="4" w:space="0" w:color="auto"/>
                    <w:bottom w:val="single" w:sz="4" w:space="0" w:color="auto"/>
                    <w:right w:val="single" w:sz="4" w:space="0" w:color="auto"/>
                  </w:tcBorders>
                </w:tcPr>
                <w:p w14:paraId="6294FD67"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8CA4EF6"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Pamięć operacyjna RAM</w:t>
                  </w:r>
                </w:p>
              </w:tc>
              <w:tc>
                <w:tcPr>
                  <w:tcW w:w="3109" w:type="dxa"/>
                  <w:tcBorders>
                    <w:top w:val="single" w:sz="4" w:space="0" w:color="auto"/>
                    <w:left w:val="single" w:sz="4" w:space="0" w:color="auto"/>
                    <w:bottom w:val="single" w:sz="4" w:space="0" w:color="auto"/>
                    <w:right w:val="single" w:sz="4" w:space="0" w:color="auto"/>
                  </w:tcBorders>
                </w:tcPr>
                <w:p w14:paraId="5443E51E" w14:textId="77777777" w:rsidR="00B46349" w:rsidRPr="006032A6" w:rsidRDefault="00B46349" w:rsidP="006B167C">
                  <w:pPr>
                    <w:spacing w:before="0" w:line="360" w:lineRule="auto"/>
                    <w:ind w:right="108"/>
                    <w:jc w:val="left"/>
                    <w:rPr>
                      <w:rFonts w:asciiTheme="minorHAnsi" w:eastAsia="Calibri" w:hAnsiTheme="minorHAnsi" w:cstheme="minorHAnsi"/>
                      <w:bCs/>
                      <w:color w:val="00B050"/>
                      <w:sz w:val="20"/>
                      <w:szCs w:val="20"/>
                      <w:lang w:eastAsia="en-US"/>
                    </w:rPr>
                  </w:pPr>
                  <w:r w:rsidRPr="006032A6">
                    <w:rPr>
                      <w:rFonts w:asciiTheme="minorHAnsi" w:eastAsia="Calibri" w:hAnsiTheme="minorHAnsi" w:cstheme="minorHAnsi"/>
                      <w:bCs/>
                      <w:sz w:val="20"/>
                      <w:szCs w:val="20"/>
                      <w:lang w:eastAsia="en-US"/>
                    </w:rPr>
                    <w:t xml:space="preserve">Min. 32GB DDR4 </w:t>
                  </w:r>
                  <w:r w:rsidRPr="006032A6">
                    <w:rPr>
                      <w:rFonts w:asciiTheme="minorHAnsi" w:eastAsia="Calibri" w:hAnsiTheme="minorHAnsi" w:cstheme="minorHAnsi"/>
                      <w:color w:val="000000"/>
                      <w:sz w:val="20"/>
                      <w:szCs w:val="20"/>
                      <w:lang w:eastAsia="en-US"/>
                    </w:rPr>
                    <w:t>2666 MHz</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4BB9A11D" w14:textId="77777777" w:rsidR="00B46349" w:rsidRPr="006032A6" w:rsidRDefault="00B46349" w:rsidP="006B167C">
                  <w:pPr>
                    <w:spacing w:before="0" w:line="360" w:lineRule="auto"/>
                    <w:ind w:right="108"/>
                    <w:jc w:val="left"/>
                    <w:rPr>
                      <w:rFonts w:asciiTheme="minorHAnsi" w:eastAsia="Calibri" w:hAnsiTheme="minorHAnsi" w:cstheme="minorHAnsi"/>
                      <w:bCs/>
                      <w:sz w:val="20"/>
                      <w:szCs w:val="20"/>
                      <w:lang w:eastAsia="en-US"/>
                    </w:rPr>
                  </w:pPr>
                </w:p>
              </w:tc>
            </w:tr>
            <w:tr w:rsidR="00B46349" w:rsidRPr="006032A6" w14:paraId="7D563C0A" w14:textId="77777777" w:rsidTr="006B167C">
              <w:tc>
                <w:tcPr>
                  <w:tcW w:w="567" w:type="dxa"/>
                  <w:tcBorders>
                    <w:top w:val="single" w:sz="4" w:space="0" w:color="auto"/>
                    <w:left w:val="single" w:sz="4" w:space="0" w:color="auto"/>
                    <w:bottom w:val="single" w:sz="4" w:space="0" w:color="auto"/>
                    <w:right w:val="single" w:sz="4" w:space="0" w:color="auto"/>
                  </w:tcBorders>
                </w:tcPr>
                <w:p w14:paraId="20064928"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2C31538E"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Parametry pamięci masowej</w:t>
                  </w:r>
                </w:p>
              </w:tc>
              <w:tc>
                <w:tcPr>
                  <w:tcW w:w="3109" w:type="dxa"/>
                  <w:tcBorders>
                    <w:top w:val="single" w:sz="4" w:space="0" w:color="auto"/>
                    <w:left w:val="single" w:sz="4" w:space="0" w:color="auto"/>
                    <w:bottom w:val="single" w:sz="4" w:space="0" w:color="auto"/>
                    <w:right w:val="single" w:sz="4" w:space="0" w:color="auto"/>
                  </w:tcBorders>
                </w:tcPr>
                <w:p w14:paraId="7B5F481F" w14:textId="77777777" w:rsidR="00B46349" w:rsidRPr="006032A6" w:rsidRDefault="00B46349" w:rsidP="006B167C">
                  <w:pPr>
                    <w:spacing w:before="0" w:line="360" w:lineRule="auto"/>
                    <w:ind w:right="108"/>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 xml:space="preserve">Min. 512GB SSD M.2 </w:t>
                  </w:r>
                  <w:proofErr w:type="spellStart"/>
                  <w:r w:rsidRPr="006032A6">
                    <w:rPr>
                      <w:rFonts w:asciiTheme="minorHAnsi" w:eastAsia="Calibri" w:hAnsiTheme="minorHAnsi" w:cstheme="minorHAnsi"/>
                      <w:sz w:val="20"/>
                      <w:szCs w:val="20"/>
                      <w:lang w:eastAsia="en-US"/>
                    </w:rPr>
                    <w:t>PCIe</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NVMe</w:t>
                  </w:r>
                  <w:proofErr w:type="spellEnd"/>
                  <w:r w:rsidRPr="006032A6">
                    <w:rPr>
                      <w:rFonts w:asciiTheme="minorHAnsi" w:eastAsia="Calibri" w:hAnsiTheme="minorHAnsi" w:cstheme="minorHAnsi"/>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115ECFCA" w14:textId="77777777" w:rsidR="00B46349" w:rsidRPr="006032A6" w:rsidRDefault="00B46349" w:rsidP="006B167C">
                  <w:pPr>
                    <w:spacing w:before="0" w:line="360" w:lineRule="auto"/>
                    <w:ind w:right="108"/>
                    <w:jc w:val="left"/>
                    <w:rPr>
                      <w:rFonts w:asciiTheme="minorHAnsi" w:eastAsia="Calibri" w:hAnsiTheme="minorHAnsi" w:cstheme="minorHAnsi"/>
                      <w:sz w:val="20"/>
                      <w:szCs w:val="20"/>
                      <w:lang w:eastAsia="en-US"/>
                    </w:rPr>
                  </w:pPr>
                </w:p>
              </w:tc>
            </w:tr>
            <w:tr w:rsidR="00B46349" w:rsidRPr="006032A6" w14:paraId="537E3F3A" w14:textId="77777777" w:rsidTr="006B167C">
              <w:tc>
                <w:tcPr>
                  <w:tcW w:w="567" w:type="dxa"/>
                  <w:tcBorders>
                    <w:top w:val="single" w:sz="4" w:space="0" w:color="auto"/>
                    <w:left w:val="single" w:sz="4" w:space="0" w:color="auto"/>
                    <w:bottom w:val="single" w:sz="4" w:space="0" w:color="auto"/>
                    <w:right w:val="single" w:sz="4" w:space="0" w:color="auto"/>
                  </w:tcBorders>
                </w:tcPr>
                <w:p w14:paraId="704A4CA8"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D6BC124"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Ekran</w:t>
                  </w:r>
                </w:p>
              </w:tc>
              <w:tc>
                <w:tcPr>
                  <w:tcW w:w="3109" w:type="dxa"/>
                  <w:tcBorders>
                    <w:top w:val="single" w:sz="4" w:space="0" w:color="auto"/>
                    <w:left w:val="single" w:sz="4" w:space="0" w:color="auto"/>
                    <w:bottom w:val="single" w:sz="4" w:space="0" w:color="auto"/>
                    <w:right w:val="single" w:sz="4" w:space="0" w:color="auto"/>
                  </w:tcBorders>
                </w:tcPr>
                <w:p w14:paraId="59DD6282"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od </w:t>
                  </w:r>
                  <w:r w:rsidRPr="006032A6">
                    <w:rPr>
                      <w:rFonts w:asciiTheme="minorHAnsi" w:eastAsia="Calibri" w:hAnsiTheme="minorHAnsi" w:cstheme="minorHAnsi"/>
                      <w:sz w:val="20"/>
                      <w:szCs w:val="20"/>
                      <w:lang w:eastAsia="en-US"/>
                    </w:rPr>
                    <w:t xml:space="preserve">15” do 16" </w:t>
                  </w:r>
                </w:p>
                <w:p w14:paraId="1D190CBD"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rozdzielczość minimum 1920x1080, </w:t>
                  </w:r>
                </w:p>
                <w:p w14:paraId="650A7DA2"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matryca LED z powłoką antyodblaskową, IPS, WVA lub UWVA;</w:t>
                  </w:r>
                </w:p>
              </w:tc>
              <w:tc>
                <w:tcPr>
                  <w:tcW w:w="3109" w:type="dxa"/>
                  <w:tcBorders>
                    <w:top w:val="single" w:sz="4" w:space="0" w:color="auto"/>
                    <w:left w:val="single" w:sz="4" w:space="0" w:color="auto"/>
                    <w:bottom w:val="single" w:sz="4" w:space="0" w:color="auto"/>
                    <w:right w:val="single" w:sz="4" w:space="0" w:color="auto"/>
                  </w:tcBorders>
                </w:tcPr>
                <w:p w14:paraId="5E829AEC" w14:textId="77777777" w:rsidR="00B46349" w:rsidRPr="006032A6" w:rsidRDefault="00B46349" w:rsidP="006B167C">
                  <w:pPr>
                    <w:spacing w:before="0" w:line="360" w:lineRule="auto"/>
                    <w:ind w:right="108"/>
                    <w:jc w:val="left"/>
                    <w:rPr>
                      <w:rFonts w:asciiTheme="minorHAnsi" w:eastAsia="Calibri" w:hAnsiTheme="minorHAnsi" w:cstheme="minorHAnsi"/>
                      <w:color w:val="000000"/>
                      <w:sz w:val="20"/>
                      <w:szCs w:val="20"/>
                      <w:lang w:eastAsia="en-US"/>
                    </w:rPr>
                  </w:pPr>
                </w:p>
              </w:tc>
            </w:tr>
            <w:tr w:rsidR="00B46349" w:rsidRPr="006032A6" w14:paraId="091ABEDA" w14:textId="77777777" w:rsidTr="006B167C">
              <w:trPr>
                <w:trHeight w:val="1261"/>
              </w:trPr>
              <w:tc>
                <w:tcPr>
                  <w:tcW w:w="567" w:type="dxa"/>
                  <w:tcBorders>
                    <w:top w:val="single" w:sz="4" w:space="0" w:color="auto"/>
                    <w:left w:val="single" w:sz="4" w:space="0" w:color="auto"/>
                    <w:bottom w:val="single" w:sz="4" w:space="0" w:color="auto"/>
                    <w:right w:val="single" w:sz="4" w:space="0" w:color="auto"/>
                  </w:tcBorders>
                </w:tcPr>
                <w:p w14:paraId="2D4C78B3"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69BF42B1"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Obudowa</w:t>
                  </w:r>
                </w:p>
              </w:tc>
              <w:tc>
                <w:tcPr>
                  <w:tcW w:w="3109" w:type="dxa"/>
                  <w:tcBorders>
                    <w:top w:val="single" w:sz="4" w:space="0" w:color="auto"/>
                    <w:left w:val="single" w:sz="4" w:space="0" w:color="auto"/>
                    <w:bottom w:val="single" w:sz="4" w:space="0" w:color="auto"/>
                    <w:right w:val="single" w:sz="4" w:space="0" w:color="auto"/>
                  </w:tcBorders>
                </w:tcPr>
                <w:p w14:paraId="696E6E12" w14:textId="77777777" w:rsidR="00B46349" w:rsidRPr="006032A6" w:rsidRDefault="00B46349" w:rsidP="006B167C">
                  <w:pPr>
                    <w:spacing w:before="0" w:line="360" w:lineRule="auto"/>
                    <w:ind w:left="134" w:hanging="134"/>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Obudowa  musi umożliwiać zastosowanie zabezpieczenia fizycznego w postaci linki metalowej</w:t>
                  </w:r>
                </w:p>
                <w:p w14:paraId="4C818659"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w:t>
                  </w:r>
                  <w:r w:rsidRPr="006032A6">
                    <w:rPr>
                      <w:rFonts w:asciiTheme="minorHAnsi" w:eastAsia="Calibri" w:hAnsiTheme="minorHAnsi" w:cstheme="minorHAnsi"/>
                      <w:color w:val="000000"/>
                      <w:sz w:val="20"/>
                      <w:szCs w:val="20"/>
                      <w:lang w:eastAsia="en-US"/>
                    </w:rPr>
                    <w:t>Wysokość laptopa z zamkniętą klapą matrycy poniżej 22,2 mm</w:t>
                  </w:r>
                  <w:r>
                    <w:rPr>
                      <w:rFonts w:asciiTheme="minorHAnsi" w:eastAsia="Calibri" w:hAnsiTheme="minorHAnsi" w:cstheme="minorHAnsi"/>
                      <w:color w:val="000000"/>
                      <w:sz w:val="20"/>
                      <w:szCs w:val="20"/>
                      <w:lang w:eastAsia="en-US"/>
                    </w:rPr>
                    <w:t xml:space="preserve"> </w:t>
                  </w:r>
                  <w:r>
                    <w:rPr>
                      <w:rFonts w:asciiTheme="minorHAnsi" w:hAnsiTheme="minorHAnsi" w:cstheme="minorHAnsi"/>
                      <w:color w:val="000000"/>
                      <w:sz w:val="20"/>
                      <w:szCs w:val="20"/>
                    </w:rPr>
                    <w:t>(na podstawie danych zawartych w notach katalogowych)</w:t>
                  </w:r>
                  <w:r w:rsidRPr="006032A6">
                    <w:rPr>
                      <w:rFonts w:asciiTheme="minorHAnsi" w:eastAsia="Calibri" w:hAnsiTheme="minorHAnsi" w:cstheme="minorHAnsi"/>
                      <w:color w:val="000000"/>
                      <w:sz w:val="20"/>
                      <w:szCs w:val="20"/>
                      <w:lang w:eastAsia="en-US"/>
                    </w:rPr>
                    <w:t>;</w:t>
                  </w:r>
                </w:p>
                <w:p w14:paraId="200BEE0F" w14:textId="77777777" w:rsidR="00B46349" w:rsidRPr="006032A6" w:rsidRDefault="00B46349" w:rsidP="006B167C">
                  <w:pPr>
                    <w:spacing w:before="0" w:line="360" w:lineRule="auto"/>
                    <w:ind w:left="134" w:hanging="134"/>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Klawiatura odporna na zalania, układ QWERTY, podświetlana;</w:t>
                  </w:r>
                </w:p>
                <w:p w14:paraId="04B8743E" w14:textId="77777777" w:rsidR="00B46349" w:rsidRPr="006032A6" w:rsidRDefault="00B46349" w:rsidP="006B167C">
                  <w:pPr>
                    <w:spacing w:before="0" w:line="360" w:lineRule="auto"/>
                    <w:ind w:hanging="8"/>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Touchpad</w:t>
                  </w:r>
                  <w:proofErr w:type="spellEnd"/>
                  <w:r w:rsidRPr="006032A6">
                    <w:rPr>
                      <w:rFonts w:asciiTheme="minorHAnsi" w:eastAsia="Calibri" w:hAnsiTheme="minorHAnsi" w:cstheme="minorHAnsi"/>
                      <w:color w:val="000000"/>
                      <w:sz w:val="20"/>
                      <w:szCs w:val="20"/>
                      <w:lang w:eastAsia="en-US"/>
                    </w:rPr>
                    <w:t xml:space="preserve">,  </w:t>
                  </w:r>
                </w:p>
                <w:p w14:paraId="33502A3E" w14:textId="77777777" w:rsidR="00B46349" w:rsidRPr="006032A6" w:rsidRDefault="00B46349" w:rsidP="006B167C">
                  <w:pPr>
                    <w:spacing w:before="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color w:val="000000"/>
                      <w:sz w:val="20"/>
                      <w:szCs w:val="20"/>
                      <w:lang w:eastAsia="en-US"/>
                    </w:rPr>
                    <w:t>- oferowany sprzęt musi posiadać trwale oznaczone logo producenta</w:t>
                  </w:r>
                </w:p>
              </w:tc>
              <w:tc>
                <w:tcPr>
                  <w:tcW w:w="3109" w:type="dxa"/>
                  <w:tcBorders>
                    <w:top w:val="single" w:sz="4" w:space="0" w:color="auto"/>
                    <w:left w:val="single" w:sz="4" w:space="0" w:color="auto"/>
                    <w:bottom w:val="single" w:sz="4" w:space="0" w:color="auto"/>
                    <w:right w:val="single" w:sz="4" w:space="0" w:color="auto"/>
                  </w:tcBorders>
                </w:tcPr>
                <w:p w14:paraId="25715D73" w14:textId="77777777" w:rsidR="00B46349" w:rsidRPr="006032A6" w:rsidRDefault="00B46349" w:rsidP="006B167C">
                  <w:pPr>
                    <w:spacing w:before="0" w:line="360" w:lineRule="auto"/>
                    <w:ind w:left="134" w:hanging="134"/>
                    <w:jc w:val="left"/>
                    <w:rPr>
                      <w:rFonts w:asciiTheme="minorHAnsi" w:eastAsia="Calibri" w:hAnsiTheme="minorHAnsi" w:cstheme="minorHAnsi"/>
                      <w:sz w:val="20"/>
                      <w:szCs w:val="20"/>
                      <w:lang w:eastAsia="en-US"/>
                    </w:rPr>
                  </w:pPr>
                </w:p>
              </w:tc>
            </w:tr>
            <w:tr w:rsidR="00B46349" w:rsidRPr="006032A6" w14:paraId="0ABD4507" w14:textId="77777777" w:rsidTr="006B167C">
              <w:tc>
                <w:tcPr>
                  <w:tcW w:w="567" w:type="dxa"/>
                  <w:tcBorders>
                    <w:top w:val="single" w:sz="4" w:space="0" w:color="auto"/>
                    <w:left w:val="single" w:sz="4" w:space="0" w:color="auto"/>
                    <w:bottom w:val="single" w:sz="4" w:space="0" w:color="auto"/>
                    <w:right w:val="single" w:sz="4" w:space="0" w:color="auto"/>
                  </w:tcBorders>
                </w:tcPr>
                <w:p w14:paraId="62185BE7"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B8A9B49"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graficzna</w:t>
                  </w:r>
                </w:p>
              </w:tc>
              <w:tc>
                <w:tcPr>
                  <w:tcW w:w="3109" w:type="dxa"/>
                  <w:tcBorders>
                    <w:top w:val="single" w:sz="4" w:space="0" w:color="auto"/>
                    <w:left w:val="single" w:sz="4" w:space="0" w:color="auto"/>
                    <w:bottom w:val="single" w:sz="4" w:space="0" w:color="auto"/>
                    <w:right w:val="single" w:sz="4" w:space="0" w:color="auto"/>
                  </w:tcBorders>
                </w:tcPr>
                <w:p w14:paraId="6F742EB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xml:space="preserve">Karta graficzna 3D osiągająca wynik co najmniej: 3000 pkt w teście </w:t>
                  </w:r>
                  <w:proofErr w:type="spellStart"/>
                  <w:r w:rsidRPr="006032A6">
                    <w:rPr>
                      <w:rFonts w:asciiTheme="minorHAnsi" w:eastAsia="Calibri" w:hAnsiTheme="minorHAnsi" w:cstheme="minorHAnsi"/>
                      <w:sz w:val="20"/>
                      <w:szCs w:val="20"/>
                      <w:lang w:eastAsia="en-US"/>
                    </w:rPr>
                    <w:t>PassMark</w:t>
                  </w:r>
                  <w:proofErr w:type="spellEnd"/>
                  <w:r w:rsidRPr="006032A6">
                    <w:rPr>
                      <w:rFonts w:asciiTheme="minorHAnsi" w:eastAsia="Calibri" w:hAnsiTheme="minorHAnsi" w:cstheme="minorHAnsi"/>
                      <w:sz w:val="20"/>
                      <w:szCs w:val="20"/>
                      <w:lang w:eastAsia="en-US"/>
                    </w:rPr>
                    <w:t xml:space="preserve"> kategorii </w:t>
                  </w:r>
                  <w:proofErr w:type="spellStart"/>
                  <w:r w:rsidRPr="006032A6">
                    <w:rPr>
                      <w:rFonts w:asciiTheme="minorHAnsi" w:eastAsia="Calibri" w:hAnsiTheme="minorHAnsi" w:cstheme="minorHAnsi"/>
                      <w:sz w:val="20"/>
                      <w:szCs w:val="20"/>
                      <w:lang w:eastAsia="en-US"/>
                    </w:rPr>
                    <w:t>Videocard</w:t>
                  </w:r>
                  <w:proofErr w:type="spellEnd"/>
                  <w:r w:rsidRPr="006032A6">
                    <w:rPr>
                      <w:rFonts w:asciiTheme="minorHAnsi" w:eastAsia="Calibri" w:hAnsiTheme="minorHAnsi" w:cstheme="minorHAnsi"/>
                      <w:sz w:val="20"/>
                      <w:szCs w:val="20"/>
                      <w:lang w:eastAsia="en-US"/>
                    </w:rPr>
                    <w:t xml:space="preserve"> </w:t>
                  </w:r>
                  <w:proofErr w:type="spellStart"/>
                  <w:r w:rsidRPr="006032A6">
                    <w:rPr>
                      <w:rFonts w:asciiTheme="minorHAnsi" w:eastAsia="Calibri" w:hAnsiTheme="minorHAnsi" w:cstheme="minorHAnsi"/>
                      <w:sz w:val="20"/>
                      <w:szCs w:val="20"/>
                      <w:lang w:eastAsia="en-US"/>
                    </w:rPr>
                    <w:t>Benchmarks</w:t>
                  </w:r>
                  <w:proofErr w:type="spellEnd"/>
                </w:p>
              </w:tc>
              <w:tc>
                <w:tcPr>
                  <w:tcW w:w="3109" w:type="dxa"/>
                  <w:tcBorders>
                    <w:top w:val="single" w:sz="4" w:space="0" w:color="auto"/>
                    <w:left w:val="single" w:sz="4" w:space="0" w:color="auto"/>
                    <w:bottom w:val="single" w:sz="4" w:space="0" w:color="auto"/>
                    <w:right w:val="single" w:sz="4" w:space="0" w:color="auto"/>
                  </w:tcBorders>
                </w:tcPr>
                <w:p w14:paraId="5730EB3C"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15236BF2" w14:textId="77777777" w:rsidTr="006B167C">
              <w:tc>
                <w:tcPr>
                  <w:tcW w:w="567" w:type="dxa"/>
                  <w:tcBorders>
                    <w:top w:val="single" w:sz="4" w:space="0" w:color="auto"/>
                    <w:left w:val="single" w:sz="4" w:space="0" w:color="auto"/>
                    <w:bottom w:val="single" w:sz="4" w:space="0" w:color="auto"/>
                    <w:right w:val="single" w:sz="4" w:space="0" w:color="auto"/>
                  </w:tcBorders>
                </w:tcPr>
                <w:p w14:paraId="1A0DC40F"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D2734DD"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Audio/Video</w:t>
                  </w:r>
                </w:p>
              </w:tc>
              <w:tc>
                <w:tcPr>
                  <w:tcW w:w="3109" w:type="dxa"/>
                  <w:tcBorders>
                    <w:top w:val="single" w:sz="4" w:space="0" w:color="auto"/>
                    <w:left w:val="single" w:sz="4" w:space="0" w:color="auto"/>
                    <w:bottom w:val="single" w:sz="4" w:space="0" w:color="auto"/>
                    <w:right w:val="single" w:sz="4" w:space="0" w:color="auto"/>
                  </w:tcBorders>
                </w:tcPr>
                <w:p w14:paraId="0423CBB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Karta dźwiękowa, wbudowane głośniki stereo o mocy nie mniej niż 2x1W. Wbudowana w obudowę matrycy kamera HD z mikrofonem oraz fizyczną przesłoną</w:t>
                  </w:r>
                  <w:r w:rsidRPr="006032A6">
                    <w:rPr>
                      <w:rFonts w:asciiTheme="minorHAnsi" w:eastAsia="Calibri" w:hAnsiTheme="minorHAnsi" w:cstheme="minorHAnsi"/>
                      <w:sz w:val="20"/>
                      <w:szCs w:val="20"/>
                      <w:lang w:eastAsia="en-US"/>
                    </w:rPr>
                    <w:t>, umożliwiającą zasłonięcie kamery w celu zwiększenia prywatności użytkownika.</w:t>
                  </w:r>
                  <w:r w:rsidRPr="006032A6">
                    <w:rPr>
                      <w:rFonts w:asciiTheme="minorHAnsi" w:eastAsia="Calibri" w:hAnsiTheme="minorHAnsi" w:cstheme="minorHAnsi"/>
                      <w:bCs/>
                      <w:sz w:val="20"/>
                      <w:szCs w:val="20"/>
                      <w:lang w:eastAsia="en-US"/>
                    </w:rPr>
                    <w:t xml:space="preserve"> </w:t>
                  </w:r>
                </w:p>
              </w:tc>
              <w:tc>
                <w:tcPr>
                  <w:tcW w:w="3109" w:type="dxa"/>
                  <w:tcBorders>
                    <w:top w:val="single" w:sz="4" w:space="0" w:color="auto"/>
                    <w:left w:val="single" w:sz="4" w:space="0" w:color="auto"/>
                    <w:bottom w:val="single" w:sz="4" w:space="0" w:color="auto"/>
                    <w:right w:val="single" w:sz="4" w:space="0" w:color="auto"/>
                  </w:tcBorders>
                </w:tcPr>
                <w:p w14:paraId="6C4B059E"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48A7DC9C" w14:textId="77777777" w:rsidTr="006B167C">
              <w:tc>
                <w:tcPr>
                  <w:tcW w:w="567" w:type="dxa"/>
                  <w:tcBorders>
                    <w:top w:val="single" w:sz="4" w:space="0" w:color="auto"/>
                    <w:left w:val="single" w:sz="4" w:space="0" w:color="auto"/>
                    <w:bottom w:val="single" w:sz="4" w:space="0" w:color="auto"/>
                    <w:right w:val="single" w:sz="4" w:space="0" w:color="auto"/>
                  </w:tcBorders>
                </w:tcPr>
                <w:p w14:paraId="0AF0EBF9"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79966C1" w14:textId="77777777" w:rsidR="00B46349" w:rsidRPr="006032A6" w:rsidRDefault="00B46349" w:rsidP="006B167C">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 xml:space="preserve">Wymagania dotyczące baterii </w:t>
                  </w:r>
                </w:p>
              </w:tc>
              <w:tc>
                <w:tcPr>
                  <w:tcW w:w="3109" w:type="dxa"/>
                  <w:tcBorders>
                    <w:top w:val="single" w:sz="4" w:space="0" w:color="auto"/>
                    <w:left w:val="single" w:sz="4" w:space="0" w:color="auto"/>
                    <w:bottom w:val="single" w:sz="4" w:space="0" w:color="auto"/>
                    <w:right w:val="single" w:sz="4" w:space="0" w:color="auto"/>
                  </w:tcBorders>
                </w:tcPr>
                <w:p w14:paraId="3307D5E7" w14:textId="77777777" w:rsidR="00B46349" w:rsidRPr="006032A6" w:rsidRDefault="00B46349" w:rsidP="006B167C">
                  <w:pPr>
                    <w:spacing w:before="0" w:line="360" w:lineRule="auto"/>
                    <w:jc w:val="left"/>
                    <w:rPr>
                      <w:rFonts w:asciiTheme="minorHAnsi" w:eastAsia="Calibri" w:hAnsiTheme="minorHAnsi" w:cstheme="minorHAnsi"/>
                      <w:b/>
                      <w:bCs/>
                      <w:color w:val="00B050"/>
                      <w:sz w:val="20"/>
                      <w:szCs w:val="20"/>
                      <w:lang w:eastAsia="en-US"/>
                    </w:rPr>
                  </w:pPr>
                  <w:r w:rsidRPr="006032A6">
                    <w:rPr>
                      <w:rFonts w:asciiTheme="minorHAnsi" w:eastAsia="Calibri" w:hAnsiTheme="minorHAnsi" w:cstheme="minorHAnsi"/>
                      <w:sz w:val="20"/>
                      <w:szCs w:val="20"/>
                      <w:lang w:eastAsia="en-US"/>
                    </w:rPr>
                    <w:t>Pojemność minimum 51Wh;</w:t>
                  </w:r>
                </w:p>
              </w:tc>
              <w:tc>
                <w:tcPr>
                  <w:tcW w:w="3109" w:type="dxa"/>
                  <w:tcBorders>
                    <w:top w:val="single" w:sz="4" w:space="0" w:color="auto"/>
                    <w:left w:val="single" w:sz="4" w:space="0" w:color="auto"/>
                    <w:bottom w:val="single" w:sz="4" w:space="0" w:color="auto"/>
                    <w:right w:val="single" w:sz="4" w:space="0" w:color="auto"/>
                  </w:tcBorders>
                </w:tcPr>
                <w:p w14:paraId="4EA5C5F3"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1E42E954" w14:textId="77777777" w:rsidTr="006B167C">
              <w:trPr>
                <w:trHeight w:val="425"/>
              </w:trPr>
              <w:tc>
                <w:tcPr>
                  <w:tcW w:w="567" w:type="dxa"/>
                  <w:tcBorders>
                    <w:top w:val="single" w:sz="4" w:space="0" w:color="auto"/>
                    <w:left w:val="single" w:sz="4" w:space="0" w:color="auto"/>
                    <w:bottom w:val="single" w:sz="4" w:space="0" w:color="auto"/>
                    <w:right w:val="single" w:sz="4" w:space="0" w:color="auto"/>
                  </w:tcBorders>
                </w:tcPr>
                <w:p w14:paraId="6AC724A3"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74D5647E" w14:textId="77777777" w:rsidR="00B46349" w:rsidRPr="006032A6" w:rsidRDefault="00B46349" w:rsidP="006B167C">
                  <w:pPr>
                    <w:spacing w:before="0" w:line="360" w:lineRule="auto"/>
                    <w:ind w:right="-70"/>
                    <w:jc w:val="left"/>
                    <w:rPr>
                      <w:rFonts w:asciiTheme="minorHAnsi" w:eastAsia="Calibri" w:hAnsiTheme="minorHAnsi" w:cstheme="minorHAnsi"/>
                      <w:bCs/>
                      <w:color w:val="000000"/>
                      <w:sz w:val="20"/>
                      <w:szCs w:val="20"/>
                      <w:lang w:eastAsia="en-US"/>
                    </w:rPr>
                  </w:pPr>
                  <w:r w:rsidRPr="006032A6">
                    <w:rPr>
                      <w:rFonts w:asciiTheme="minorHAnsi" w:eastAsia="Calibri" w:hAnsiTheme="minorHAnsi" w:cstheme="minorHAnsi"/>
                      <w:bCs/>
                      <w:color w:val="000000"/>
                      <w:sz w:val="20"/>
                      <w:szCs w:val="20"/>
                      <w:lang w:eastAsia="en-US"/>
                    </w:rPr>
                    <w:t>Porty/złącza</w:t>
                  </w:r>
                </w:p>
              </w:tc>
              <w:tc>
                <w:tcPr>
                  <w:tcW w:w="3109" w:type="dxa"/>
                  <w:tcBorders>
                    <w:top w:val="single" w:sz="4" w:space="0" w:color="auto"/>
                    <w:left w:val="single" w:sz="4" w:space="0" w:color="auto"/>
                    <w:bottom w:val="single" w:sz="4" w:space="0" w:color="auto"/>
                    <w:right w:val="single" w:sz="4" w:space="0" w:color="auto"/>
                  </w:tcBorders>
                </w:tcPr>
                <w:p w14:paraId="397D298A"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sz w:val="20"/>
                      <w:szCs w:val="20"/>
                      <w:lang w:eastAsia="en-US"/>
                    </w:rPr>
                    <w:t xml:space="preserve">- min. 2 szt. USB 3.1 w tym 1 szt. tzw. </w:t>
                  </w:r>
                  <w:proofErr w:type="spellStart"/>
                  <w:r w:rsidRPr="006032A6">
                    <w:rPr>
                      <w:rFonts w:asciiTheme="minorHAnsi" w:eastAsia="Calibri" w:hAnsiTheme="minorHAnsi" w:cstheme="minorHAnsi"/>
                      <w:sz w:val="20"/>
                      <w:szCs w:val="20"/>
                      <w:lang w:eastAsia="en-US"/>
                    </w:rPr>
                    <w:t>dosilona</w:t>
                  </w:r>
                  <w:proofErr w:type="spellEnd"/>
                  <w:r w:rsidRPr="006032A6">
                    <w:rPr>
                      <w:rFonts w:asciiTheme="minorHAnsi" w:eastAsia="Calibri" w:hAnsiTheme="minorHAnsi" w:cstheme="minorHAnsi"/>
                      <w:sz w:val="20"/>
                      <w:szCs w:val="20"/>
                      <w:lang w:eastAsia="en-US"/>
                    </w:rPr>
                    <w:t xml:space="preserve">, </w:t>
                  </w:r>
                </w:p>
                <w:p w14:paraId="11AF5F0A"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port umożliwiający dokowanie: </w:t>
                  </w:r>
                  <w:proofErr w:type="spellStart"/>
                  <w:r w:rsidRPr="006032A6">
                    <w:rPr>
                      <w:rFonts w:asciiTheme="minorHAnsi" w:eastAsia="Calibri" w:hAnsiTheme="minorHAnsi" w:cstheme="minorHAnsi"/>
                      <w:color w:val="000000"/>
                      <w:sz w:val="20"/>
                      <w:szCs w:val="20"/>
                      <w:lang w:eastAsia="en-US"/>
                    </w:rPr>
                    <w:t>Thunderbolt</w:t>
                  </w:r>
                  <w:proofErr w:type="spellEnd"/>
                  <w:r w:rsidRPr="006032A6">
                    <w:rPr>
                      <w:rFonts w:asciiTheme="minorHAnsi" w:eastAsia="Calibri" w:hAnsiTheme="minorHAnsi" w:cstheme="minorHAnsi"/>
                      <w:color w:val="000000"/>
                      <w:sz w:val="20"/>
                      <w:szCs w:val="20"/>
                      <w:lang w:eastAsia="en-US"/>
                    </w:rPr>
                    <w:t xml:space="preserve"> 3, USB-C</w:t>
                  </w:r>
                </w:p>
                <w:p w14:paraId="0FDDB630"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HDMI,</w:t>
                  </w:r>
                </w:p>
                <w:p w14:paraId="47A301B7"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RJ 45 wbudowany lub </w:t>
                  </w:r>
                  <w:r w:rsidRPr="006032A6">
                    <w:rPr>
                      <w:rFonts w:asciiTheme="minorHAnsi" w:eastAsia="Calibri" w:hAnsiTheme="minorHAnsi" w:cstheme="minorHAnsi"/>
                      <w:sz w:val="20"/>
                      <w:szCs w:val="20"/>
                      <w:lang w:eastAsia="en-US"/>
                    </w:rPr>
                    <w:t>z dołączonym, dedykowanym przez producenta sprzętu adapterem RJ45</w:t>
                  </w:r>
                </w:p>
                <w:p w14:paraId="53859EBF"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lastRenderedPageBreak/>
                    <w:t xml:space="preserve">- </w:t>
                  </w:r>
                  <w:proofErr w:type="spellStart"/>
                  <w:r w:rsidRPr="006032A6">
                    <w:rPr>
                      <w:rFonts w:asciiTheme="minorHAnsi" w:eastAsia="Calibri" w:hAnsiTheme="minorHAnsi" w:cstheme="minorHAnsi"/>
                      <w:color w:val="000000"/>
                      <w:sz w:val="20"/>
                      <w:szCs w:val="20"/>
                      <w:lang w:eastAsia="en-US"/>
                    </w:rPr>
                    <w:t>DisplayPort</w:t>
                  </w:r>
                  <w:proofErr w:type="spellEnd"/>
                  <w:r w:rsidRPr="006032A6">
                    <w:rPr>
                      <w:rFonts w:asciiTheme="minorHAnsi" w:eastAsia="Calibri" w:hAnsiTheme="minorHAnsi" w:cstheme="minorHAnsi"/>
                      <w:color w:val="000000"/>
                      <w:sz w:val="20"/>
                      <w:szCs w:val="20"/>
                      <w:lang w:eastAsia="en-US"/>
                    </w:rPr>
                    <w:t xml:space="preserve"> lub dołączona przejściówka ze złącza zainstalowanego w notebooku na </w:t>
                  </w:r>
                  <w:proofErr w:type="spellStart"/>
                  <w:r w:rsidRPr="006032A6">
                    <w:rPr>
                      <w:rFonts w:asciiTheme="minorHAnsi" w:eastAsia="Calibri" w:hAnsiTheme="minorHAnsi" w:cstheme="minorHAnsi"/>
                      <w:color w:val="000000"/>
                      <w:sz w:val="20"/>
                      <w:szCs w:val="20"/>
                      <w:lang w:eastAsia="en-US"/>
                    </w:rPr>
                    <w:t>DisplayPort</w:t>
                  </w:r>
                  <w:proofErr w:type="spellEnd"/>
                </w:p>
                <w:p w14:paraId="4827FA59"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val="en-US" w:eastAsia="en-US"/>
                    </w:rPr>
                  </w:pPr>
                  <w:r w:rsidRPr="006032A6">
                    <w:rPr>
                      <w:rFonts w:asciiTheme="minorHAnsi" w:eastAsia="Calibri" w:hAnsiTheme="minorHAnsi" w:cstheme="minorHAnsi"/>
                      <w:color w:val="000000"/>
                      <w:sz w:val="20"/>
                      <w:szCs w:val="20"/>
                      <w:lang w:val="en-US" w:eastAsia="en-US"/>
                    </w:rPr>
                    <w:t xml:space="preserve">- 1 x Audio: line-in </w:t>
                  </w:r>
                  <w:proofErr w:type="spellStart"/>
                  <w:r w:rsidRPr="006032A6">
                    <w:rPr>
                      <w:rFonts w:asciiTheme="minorHAnsi" w:eastAsia="Calibri" w:hAnsiTheme="minorHAnsi" w:cstheme="minorHAnsi"/>
                      <w:color w:val="000000"/>
                      <w:sz w:val="20"/>
                      <w:szCs w:val="20"/>
                      <w:lang w:val="en-US" w:eastAsia="en-US"/>
                    </w:rPr>
                    <w:t>i</w:t>
                  </w:r>
                  <w:proofErr w:type="spellEnd"/>
                  <w:r w:rsidRPr="006032A6">
                    <w:rPr>
                      <w:rFonts w:asciiTheme="minorHAnsi" w:eastAsia="Calibri" w:hAnsiTheme="minorHAnsi" w:cstheme="minorHAnsi"/>
                      <w:color w:val="000000"/>
                      <w:sz w:val="20"/>
                      <w:szCs w:val="20"/>
                      <w:lang w:val="en-US" w:eastAsia="en-US"/>
                    </w:rPr>
                    <w:t xml:space="preserve"> 1 x Audio: line-out </w:t>
                  </w:r>
                  <w:proofErr w:type="spellStart"/>
                  <w:r w:rsidRPr="006032A6">
                    <w:rPr>
                      <w:rFonts w:asciiTheme="minorHAnsi" w:eastAsia="Calibri" w:hAnsiTheme="minorHAnsi" w:cstheme="minorHAnsi"/>
                      <w:color w:val="000000"/>
                      <w:sz w:val="20"/>
                      <w:szCs w:val="20"/>
                      <w:lang w:val="en-US" w:eastAsia="en-US"/>
                    </w:rPr>
                    <w:t>lub</w:t>
                  </w:r>
                  <w:proofErr w:type="spellEnd"/>
                  <w:r w:rsidRPr="006032A6">
                    <w:rPr>
                      <w:rFonts w:asciiTheme="minorHAnsi" w:eastAsia="Calibri" w:hAnsiTheme="minorHAnsi" w:cstheme="minorHAnsi"/>
                      <w:color w:val="000000"/>
                      <w:sz w:val="20"/>
                      <w:szCs w:val="20"/>
                      <w:lang w:val="en-US" w:eastAsia="en-US"/>
                    </w:rPr>
                    <w:t xml:space="preserve"> port Audio Combo,</w:t>
                  </w:r>
                </w:p>
                <w:p w14:paraId="40BC16ED"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Smart </w:t>
                  </w:r>
                  <w:proofErr w:type="spellStart"/>
                  <w:r w:rsidRPr="006032A6">
                    <w:rPr>
                      <w:rFonts w:asciiTheme="minorHAnsi" w:eastAsia="Calibri" w:hAnsiTheme="minorHAnsi" w:cstheme="minorHAnsi"/>
                      <w:color w:val="000000"/>
                      <w:sz w:val="20"/>
                      <w:szCs w:val="20"/>
                      <w:lang w:eastAsia="en-US"/>
                    </w:rPr>
                    <w:t>card</w:t>
                  </w:r>
                  <w:proofErr w:type="spellEnd"/>
                  <w:r w:rsidRPr="006032A6">
                    <w:rPr>
                      <w:rFonts w:asciiTheme="minorHAnsi" w:eastAsia="Calibri" w:hAnsiTheme="minorHAnsi" w:cstheme="minorHAnsi"/>
                      <w:color w:val="000000"/>
                      <w:sz w:val="20"/>
                      <w:szCs w:val="20"/>
                      <w:lang w:eastAsia="en-US"/>
                    </w:rPr>
                    <w:t xml:space="preserve"> </w:t>
                  </w:r>
                  <w:proofErr w:type="spellStart"/>
                  <w:r w:rsidRPr="006032A6">
                    <w:rPr>
                      <w:rFonts w:asciiTheme="minorHAnsi" w:eastAsia="Calibri" w:hAnsiTheme="minorHAnsi" w:cstheme="minorHAnsi"/>
                      <w:color w:val="000000"/>
                      <w:sz w:val="20"/>
                      <w:szCs w:val="20"/>
                      <w:lang w:eastAsia="en-US"/>
                    </w:rPr>
                    <w:t>reader</w:t>
                  </w:r>
                  <w:proofErr w:type="spellEnd"/>
                  <w:r w:rsidRPr="006032A6">
                    <w:rPr>
                      <w:rFonts w:asciiTheme="minorHAnsi" w:eastAsia="Calibri" w:hAnsiTheme="minorHAnsi" w:cstheme="minorHAnsi"/>
                      <w:color w:val="000000"/>
                      <w:sz w:val="20"/>
                      <w:szCs w:val="20"/>
                      <w:lang w:eastAsia="en-US"/>
                    </w:rPr>
                    <w:t>,</w:t>
                  </w:r>
                </w:p>
                <w:p w14:paraId="0AC85FD6"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xml:space="preserve">- Karta sieciowa LAN 10/100/1000 Ethernet RJ 45,   </w:t>
                  </w:r>
                </w:p>
                <w:p w14:paraId="44115122"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Karta sieciowa WLAN 802.11AX, zintegrowana z płytą główną lub w postaci wewnętrznego modułu mini-PCI Express,</w:t>
                  </w:r>
                </w:p>
                <w:p w14:paraId="67626EA0" w14:textId="77777777" w:rsidR="00B46349" w:rsidRPr="006032A6" w:rsidRDefault="00B46349" w:rsidP="006B167C">
                  <w:pPr>
                    <w:spacing w:before="0" w:line="360" w:lineRule="auto"/>
                    <w:ind w:right="108" w:firstLine="137"/>
                    <w:jc w:val="left"/>
                    <w:rPr>
                      <w:rFonts w:asciiTheme="minorHAnsi" w:eastAsia="Calibri" w:hAnsiTheme="minorHAnsi" w:cstheme="minorHAnsi"/>
                      <w:color w:val="000000"/>
                      <w:sz w:val="20"/>
                      <w:szCs w:val="20"/>
                      <w:lang w:eastAsia="en-US"/>
                    </w:rPr>
                  </w:pPr>
                  <w:r w:rsidRPr="006032A6">
                    <w:rPr>
                      <w:rFonts w:asciiTheme="minorHAnsi" w:eastAsia="Calibri" w:hAnsiTheme="minorHAnsi" w:cstheme="minorHAnsi"/>
                      <w:color w:val="000000"/>
                      <w:sz w:val="20"/>
                      <w:szCs w:val="20"/>
                      <w:lang w:eastAsia="en-US"/>
                    </w:rPr>
                    <w:t>- zintegrowany Modem LTE, nie dopuszcza się dodatkowych modemów wystających po za obrys obudowy notebooka,</w:t>
                  </w:r>
                </w:p>
                <w:p w14:paraId="463AD1D5"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Bluetooth w wersji min. 5.0;</w:t>
                  </w:r>
                </w:p>
              </w:tc>
              <w:tc>
                <w:tcPr>
                  <w:tcW w:w="3109" w:type="dxa"/>
                  <w:tcBorders>
                    <w:top w:val="single" w:sz="4" w:space="0" w:color="auto"/>
                    <w:left w:val="single" w:sz="4" w:space="0" w:color="auto"/>
                    <w:bottom w:val="single" w:sz="4" w:space="0" w:color="auto"/>
                    <w:right w:val="single" w:sz="4" w:space="0" w:color="auto"/>
                  </w:tcBorders>
                </w:tcPr>
                <w:p w14:paraId="5990ACD2"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p>
              </w:tc>
            </w:tr>
            <w:tr w:rsidR="00B46349" w:rsidRPr="006032A6" w14:paraId="1503E499" w14:textId="77777777" w:rsidTr="006B167C">
              <w:tc>
                <w:tcPr>
                  <w:tcW w:w="567" w:type="dxa"/>
                  <w:tcBorders>
                    <w:top w:val="single" w:sz="4" w:space="0" w:color="auto"/>
                    <w:left w:val="single" w:sz="4" w:space="0" w:color="auto"/>
                    <w:bottom w:val="single" w:sz="4" w:space="0" w:color="auto"/>
                    <w:right w:val="single" w:sz="4" w:space="0" w:color="auto"/>
                  </w:tcBorders>
                </w:tcPr>
                <w:p w14:paraId="07FE0AB8"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7EDE818" w14:textId="77777777" w:rsidR="00B46349" w:rsidRPr="006032A6" w:rsidRDefault="00B46349" w:rsidP="006B167C">
                  <w:pPr>
                    <w:spacing w:before="0" w:line="360"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System operacyjny</w:t>
                  </w:r>
                </w:p>
              </w:tc>
              <w:tc>
                <w:tcPr>
                  <w:tcW w:w="3109" w:type="dxa"/>
                  <w:tcBorders>
                    <w:top w:val="single" w:sz="4" w:space="0" w:color="auto"/>
                    <w:left w:val="single" w:sz="4" w:space="0" w:color="auto"/>
                    <w:bottom w:val="single" w:sz="4" w:space="0" w:color="auto"/>
                    <w:right w:val="single" w:sz="4" w:space="0" w:color="auto"/>
                  </w:tcBorders>
                </w:tcPr>
                <w:p w14:paraId="3CEDC3D9"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Microsoft Windows 10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lub Windows 11 64 bitowy w wersji </w:t>
                  </w:r>
                  <w:proofErr w:type="spellStart"/>
                  <w:r w:rsidRPr="006032A6">
                    <w:rPr>
                      <w:rFonts w:asciiTheme="minorHAnsi" w:eastAsia="Calibri" w:hAnsiTheme="minorHAnsi" w:cstheme="minorHAnsi"/>
                      <w:sz w:val="20"/>
                      <w:szCs w:val="20"/>
                      <w:lang w:eastAsia="en-US"/>
                    </w:rPr>
                    <w:t>professional</w:t>
                  </w:r>
                  <w:proofErr w:type="spellEnd"/>
                  <w:r w:rsidRPr="006032A6">
                    <w:rPr>
                      <w:rFonts w:asciiTheme="minorHAnsi" w:eastAsia="Calibri" w:hAnsiTheme="minorHAnsi" w:cstheme="minorHAnsi"/>
                      <w:sz w:val="20"/>
                      <w:szCs w:val="20"/>
                      <w:lang w:eastAsia="en-US"/>
                    </w:rPr>
                    <w:t xml:space="preserve"> z możliwością </w:t>
                  </w:r>
                  <w:proofErr w:type="spellStart"/>
                  <w:r w:rsidRPr="006032A6">
                    <w:rPr>
                      <w:rFonts w:asciiTheme="minorHAnsi" w:eastAsia="Calibri" w:hAnsiTheme="minorHAnsi" w:cstheme="minorHAnsi"/>
                      <w:sz w:val="20"/>
                      <w:szCs w:val="20"/>
                      <w:lang w:eastAsia="en-US"/>
                    </w:rPr>
                    <w:t>downgrade’u</w:t>
                  </w:r>
                  <w:proofErr w:type="spellEnd"/>
                  <w:r w:rsidRPr="006032A6">
                    <w:rPr>
                      <w:rFonts w:asciiTheme="minorHAnsi" w:eastAsia="Calibri" w:hAnsiTheme="minorHAnsi" w:cstheme="minorHAnsi"/>
                      <w:sz w:val="20"/>
                      <w:szCs w:val="20"/>
                      <w:lang w:eastAsia="en-US"/>
                    </w:rPr>
                    <w:t xml:space="preserve"> do Win 10</w:t>
                  </w:r>
                </w:p>
              </w:tc>
              <w:tc>
                <w:tcPr>
                  <w:tcW w:w="3109" w:type="dxa"/>
                  <w:tcBorders>
                    <w:top w:val="single" w:sz="4" w:space="0" w:color="auto"/>
                    <w:left w:val="single" w:sz="4" w:space="0" w:color="auto"/>
                    <w:bottom w:val="single" w:sz="4" w:space="0" w:color="auto"/>
                    <w:right w:val="single" w:sz="4" w:space="0" w:color="auto"/>
                  </w:tcBorders>
                </w:tcPr>
                <w:p w14:paraId="087F4197" w14:textId="77777777" w:rsidR="00B46349" w:rsidRPr="006032A6" w:rsidRDefault="00B46349" w:rsidP="006B167C">
                  <w:pPr>
                    <w:spacing w:before="0" w:line="360" w:lineRule="auto"/>
                    <w:ind w:left="18" w:right="465" w:hanging="18"/>
                    <w:jc w:val="left"/>
                    <w:rPr>
                      <w:rFonts w:asciiTheme="minorHAnsi" w:eastAsia="Calibri" w:hAnsiTheme="minorHAnsi" w:cstheme="minorHAnsi"/>
                      <w:sz w:val="20"/>
                      <w:szCs w:val="20"/>
                      <w:lang w:eastAsia="en-US"/>
                    </w:rPr>
                  </w:pPr>
                </w:p>
              </w:tc>
            </w:tr>
            <w:tr w:rsidR="00B46349" w:rsidRPr="006032A6" w14:paraId="43C6DA5C" w14:textId="77777777" w:rsidTr="006B167C">
              <w:tc>
                <w:tcPr>
                  <w:tcW w:w="567" w:type="dxa"/>
                  <w:tcBorders>
                    <w:top w:val="single" w:sz="4" w:space="0" w:color="auto"/>
                    <w:left w:val="single" w:sz="4" w:space="0" w:color="auto"/>
                    <w:bottom w:val="single" w:sz="4" w:space="0" w:color="auto"/>
                    <w:right w:val="single" w:sz="4" w:space="0" w:color="auto"/>
                  </w:tcBorders>
                </w:tcPr>
                <w:p w14:paraId="51657189"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BC17833"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Bezpieczeństwo i zarządzanie</w:t>
                  </w:r>
                </w:p>
              </w:tc>
              <w:tc>
                <w:tcPr>
                  <w:tcW w:w="3109" w:type="dxa"/>
                  <w:tcBorders>
                    <w:top w:val="single" w:sz="4" w:space="0" w:color="auto"/>
                    <w:left w:val="single" w:sz="4" w:space="0" w:color="auto"/>
                    <w:bottom w:val="single" w:sz="4" w:space="0" w:color="auto"/>
                    <w:right w:val="single" w:sz="4" w:space="0" w:color="auto"/>
                  </w:tcBorders>
                </w:tcPr>
                <w:p w14:paraId="082D17CB" w14:textId="77777777" w:rsidR="00B46349" w:rsidRPr="006032A6" w:rsidRDefault="00B46349" w:rsidP="006B167C">
                  <w:pPr>
                    <w:widowControl w:val="0"/>
                    <w:autoSpaceDE w:val="0"/>
                    <w:autoSpaceDN w:val="0"/>
                    <w:adjustRightInd w:val="0"/>
                    <w:spacing w:before="0" w:line="360" w:lineRule="auto"/>
                    <w:ind w:left="170" w:right="108" w:hanging="142"/>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wbudowany, czyli wlutowany w płycie głównej dedykowany układ sprzętowy zgodny ze specyfikacją TPM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w:t>
                  </w:r>
                  <w:r w:rsidRPr="006032A6">
                    <w:rPr>
                      <w:rFonts w:asciiTheme="minorHAnsi" w:eastAsia="Calibri" w:hAnsiTheme="minorHAnsi" w:cstheme="minorHAnsi"/>
                      <w:sz w:val="20"/>
                      <w:szCs w:val="20"/>
                      <w:lang w:eastAsia="en-US"/>
                    </w:rPr>
                    <w:lastRenderedPageBreak/>
                    <w:t>płyty głównej.</w:t>
                  </w:r>
                </w:p>
                <w:p w14:paraId="44F6835D" w14:textId="77777777" w:rsidR="00B46349" w:rsidRPr="006032A6" w:rsidRDefault="00B46349" w:rsidP="006B167C">
                  <w:pPr>
                    <w:spacing w:before="0" w:line="360" w:lineRule="auto"/>
                    <w:ind w:right="108"/>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xml:space="preserve">– </w:t>
                  </w:r>
                  <w:r w:rsidRPr="006032A6">
                    <w:rPr>
                      <w:rFonts w:asciiTheme="minorHAnsi" w:eastAsia="Calibri" w:hAnsiTheme="minorHAnsi" w:cstheme="minorHAnsi"/>
                      <w:sz w:val="20"/>
                      <w:szCs w:val="20"/>
                      <w:lang w:eastAsia="en-US"/>
                    </w:rPr>
                    <w:t xml:space="preserve">Wizualny lub wizualno-dźwiękowy system diagnostyczny producenta zaimplementowany na poziomie BIOS lub uruchamiany z menu </w:t>
                  </w:r>
                  <w:proofErr w:type="spellStart"/>
                  <w:r w:rsidRPr="006032A6">
                    <w:rPr>
                      <w:rFonts w:asciiTheme="minorHAnsi" w:eastAsia="Calibri" w:hAnsiTheme="minorHAnsi" w:cstheme="minorHAnsi"/>
                      <w:sz w:val="20"/>
                      <w:szCs w:val="20"/>
                      <w:lang w:eastAsia="en-US"/>
                    </w:rPr>
                    <w:t>BIOSu</w:t>
                  </w:r>
                  <w:proofErr w:type="spellEnd"/>
                  <w:r w:rsidRPr="006032A6">
                    <w:rPr>
                      <w:rFonts w:asciiTheme="minorHAnsi" w:eastAsia="Calibri" w:hAnsiTheme="minorHAnsi" w:cstheme="minorHAnsi"/>
                      <w:sz w:val="20"/>
                      <w:szCs w:val="20"/>
                      <w:lang w:eastAsia="en-US"/>
                    </w:rPr>
                    <w:t xml:space="preserve"> umożliwiający wykonanie Diagnostyki następujących podzespołów: </w:t>
                  </w:r>
                </w:p>
                <w:p w14:paraId="401A5E9A" w14:textId="77777777" w:rsidR="00B46349" w:rsidRPr="006032A6" w:rsidRDefault="00B46349" w:rsidP="006B167C">
                  <w:pPr>
                    <w:spacing w:before="0" w:line="360" w:lineRule="auto"/>
                    <w:ind w:left="278" w:right="108" w:hanging="141"/>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Pamięć RAM</w:t>
                  </w:r>
                </w:p>
                <w:p w14:paraId="4EAC0F4A" w14:textId="77777777" w:rsidR="00B46349" w:rsidRPr="006032A6" w:rsidRDefault="00B46349" w:rsidP="006B167C">
                  <w:pPr>
                    <w:spacing w:before="0" w:line="360" w:lineRule="auto"/>
                    <w:ind w:right="108" w:firstLine="137"/>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Procesora lub płyty głównej</w:t>
                  </w:r>
                </w:p>
                <w:p w14:paraId="39D35F74" w14:textId="77777777" w:rsidR="00B46349" w:rsidRPr="006032A6" w:rsidRDefault="00B46349" w:rsidP="006B167C">
                  <w:pPr>
                    <w:spacing w:before="0" w:line="360" w:lineRule="auto"/>
                    <w:ind w:right="108" w:firstLine="137"/>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 Wyświetlacz lub układ graficzny</w:t>
                  </w:r>
                </w:p>
              </w:tc>
              <w:tc>
                <w:tcPr>
                  <w:tcW w:w="3109" w:type="dxa"/>
                  <w:tcBorders>
                    <w:top w:val="single" w:sz="4" w:space="0" w:color="auto"/>
                    <w:left w:val="single" w:sz="4" w:space="0" w:color="auto"/>
                    <w:bottom w:val="single" w:sz="4" w:space="0" w:color="auto"/>
                    <w:right w:val="single" w:sz="4" w:space="0" w:color="auto"/>
                  </w:tcBorders>
                </w:tcPr>
                <w:p w14:paraId="7D01A93F" w14:textId="77777777" w:rsidR="00B46349" w:rsidRPr="006032A6" w:rsidRDefault="00B46349" w:rsidP="006B167C">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B46349" w:rsidRPr="006032A6" w14:paraId="364E56E9" w14:textId="77777777" w:rsidTr="006B167C">
              <w:tc>
                <w:tcPr>
                  <w:tcW w:w="567" w:type="dxa"/>
                  <w:tcBorders>
                    <w:top w:val="single" w:sz="4" w:space="0" w:color="auto"/>
                    <w:left w:val="single" w:sz="4" w:space="0" w:color="auto"/>
                    <w:bottom w:val="single" w:sz="4" w:space="0" w:color="auto"/>
                    <w:right w:val="single" w:sz="4" w:space="0" w:color="auto"/>
                  </w:tcBorders>
                </w:tcPr>
                <w:p w14:paraId="3EB3DAA8"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14D833B4"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3109" w:type="dxa"/>
                  <w:tcBorders>
                    <w:top w:val="single" w:sz="4" w:space="0" w:color="auto"/>
                    <w:left w:val="single" w:sz="4" w:space="0" w:color="auto"/>
                    <w:bottom w:val="single" w:sz="4" w:space="0" w:color="auto"/>
                    <w:right w:val="single" w:sz="4" w:space="0" w:color="auto"/>
                  </w:tcBorders>
                </w:tcPr>
                <w:p w14:paraId="45443D9B"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65FC4C82"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r w:rsidRPr="006032A6">
                    <w:rPr>
                      <w:rFonts w:asciiTheme="minorHAnsi" w:eastAsia="Calibri" w:hAnsiTheme="minorHAnsi" w:cstheme="minorHAnsi"/>
                      <w:sz w:val="20"/>
                      <w:szCs w:val="20"/>
                      <w:lang w:eastAsia="en-US"/>
                    </w:rPr>
                    <w:t xml:space="preserve">- </w:t>
                  </w:r>
                </w:p>
                <w:p w14:paraId="1B0FF1F8"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Spełnienie normy Mil-Std-810H potwierdzone oświadczeniem pochodzącym od producenta (załączyć do oferty)</w:t>
                  </w:r>
                </w:p>
              </w:tc>
              <w:tc>
                <w:tcPr>
                  <w:tcW w:w="3109" w:type="dxa"/>
                  <w:tcBorders>
                    <w:top w:val="single" w:sz="4" w:space="0" w:color="auto"/>
                    <w:left w:val="single" w:sz="4" w:space="0" w:color="auto"/>
                    <w:bottom w:val="single" w:sz="4" w:space="0" w:color="auto"/>
                    <w:right w:val="single" w:sz="4" w:space="0" w:color="auto"/>
                  </w:tcBorders>
                </w:tcPr>
                <w:p w14:paraId="4DC2694C"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B46349" w:rsidRPr="006032A6" w14:paraId="3225B7C5" w14:textId="77777777" w:rsidTr="006B167C">
              <w:tc>
                <w:tcPr>
                  <w:tcW w:w="567" w:type="dxa"/>
                  <w:tcBorders>
                    <w:top w:val="single" w:sz="4" w:space="0" w:color="auto"/>
                    <w:left w:val="single" w:sz="4" w:space="0" w:color="auto"/>
                    <w:bottom w:val="single" w:sz="4" w:space="0" w:color="auto"/>
                    <w:right w:val="single" w:sz="4" w:space="0" w:color="auto"/>
                  </w:tcBorders>
                </w:tcPr>
                <w:p w14:paraId="7668FB5D"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34800D01"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Oprogramowanie</w:t>
                  </w:r>
                </w:p>
              </w:tc>
              <w:tc>
                <w:tcPr>
                  <w:tcW w:w="3109" w:type="dxa"/>
                  <w:tcBorders>
                    <w:top w:val="single" w:sz="4" w:space="0" w:color="auto"/>
                    <w:left w:val="single" w:sz="4" w:space="0" w:color="auto"/>
                    <w:bottom w:val="single" w:sz="4" w:space="0" w:color="auto"/>
                    <w:right w:val="single" w:sz="4" w:space="0" w:color="auto"/>
                  </w:tcBorders>
                </w:tcPr>
                <w:p w14:paraId="2F7FC0B2"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O</w:t>
                  </w:r>
                  <w:r w:rsidRPr="006032A6">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w:t>
                  </w:r>
                  <w:r w:rsidRPr="006032A6">
                    <w:rPr>
                      <w:rFonts w:asciiTheme="minorHAnsi" w:eastAsia="Calibri" w:hAnsiTheme="minorHAnsi" w:cstheme="minorHAnsi"/>
                      <w:color w:val="000000"/>
                      <w:sz w:val="20"/>
                      <w:szCs w:val="20"/>
                      <w:lang w:eastAsia="en-US"/>
                    </w:rPr>
                    <w:lastRenderedPageBreak/>
                    <w:t xml:space="preserve">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3109" w:type="dxa"/>
                  <w:tcBorders>
                    <w:top w:val="single" w:sz="4" w:space="0" w:color="auto"/>
                    <w:left w:val="single" w:sz="4" w:space="0" w:color="auto"/>
                    <w:bottom w:val="single" w:sz="4" w:space="0" w:color="auto"/>
                    <w:right w:val="single" w:sz="4" w:space="0" w:color="auto"/>
                  </w:tcBorders>
                </w:tcPr>
                <w:p w14:paraId="531044A1"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57F777F3" w14:textId="77777777" w:rsidTr="006B167C">
              <w:tc>
                <w:tcPr>
                  <w:tcW w:w="567" w:type="dxa"/>
                  <w:tcBorders>
                    <w:top w:val="single" w:sz="4" w:space="0" w:color="auto"/>
                    <w:left w:val="single" w:sz="4" w:space="0" w:color="auto"/>
                    <w:bottom w:val="single" w:sz="4" w:space="0" w:color="auto"/>
                    <w:right w:val="single" w:sz="4" w:space="0" w:color="auto"/>
                  </w:tcBorders>
                </w:tcPr>
                <w:p w14:paraId="6C07CDE4" w14:textId="77777777" w:rsidR="00B46349" w:rsidRPr="006032A6" w:rsidRDefault="00B46349" w:rsidP="006B167C">
                  <w:pPr>
                    <w:numPr>
                      <w:ilvl w:val="0"/>
                      <w:numId w:val="92"/>
                    </w:numPr>
                    <w:spacing w:before="0" w:after="160" w:line="259" w:lineRule="auto"/>
                    <w:ind w:right="465"/>
                    <w:jc w:val="left"/>
                    <w:rPr>
                      <w:rFonts w:asciiTheme="minorHAnsi" w:eastAsia="Calibri" w:hAnsiTheme="minorHAnsi" w:cstheme="minorHAnsi"/>
                      <w:bCs/>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02728F0E" w14:textId="77777777" w:rsidR="00B46349" w:rsidRPr="006032A6" w:rsidRDefault="00B46349" w:rsidP="006B167C">
                  <w:pPr>
                    <w:spacing w:before="0" w:line="259" w:lineRule="auto"/>
                    <w:ind w:right="-7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xml:space="preserve">Waga </w:t>
                  </w:r>
                </w:p>
              </w:tc>
              <w:tc>
                <w:tcPr>
                  <w:tcW w:w="3109" w:type="dxa"/>
                  <w:tcBorders>
                    <w:top w:val="single" w:sz="4" w:space="0" w:color="auto"/>
                    <w:left w:val="single" w:sz="4" w:space="0" w:color="auto"/>
                    <w:bottom w:val="single" w:sz="4" w:space="0" w:color="auto"/>
                    <w:right w:val="single" w:sz="4" w:space="0" w:color="auto"/>
                  </w:tcBorders>
                </w:tcPr>
                <w:p w14:paraId="7FE6BCDC"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hAnsiTheme="minorHAnsi" w:cstheme="minorHAnsi"/>
                      <w:bCs/>
                      <w:sz w:val="20"/>
                      <w:szCs w:val="20"/>
                    </w:rPr>
                    <w:t xml:space="preserve">Waga oferowanego modelu z wyposażeniem wynikającym ze specyfikacji oraz zainstalowaną baterią, bez zasilacza - max </w:t>
                  </w:r>
                  <w:r>
                    <w:rPr>
                      <w:rFonts w:asciiTheme="minorHAnsi" w:hAnsiTheme="minorHAnsi" w:cstheme="minorHAnsi"/>
                      <w:bCs/>
                      <w:sz w:val="20"/>
                      <w:szCs w:val="20"/>
                    </w:rPr>
                    <w:t>2,0</w:t>
                  </w:r>
                  <w:r w:rsidRPr="006032A6">
                    <w:rPr>
                      <w:rFonts w:asciiTheme="minorHAnsi" w:hAnsiTheme="minorHAnsi" w:cstheme="minorHAnsi"/>
                      <w:bCs/>
                      <w:sz w:val="20"/>
                      <w:szCs w:val="20"/>
                    </w:rPr>
                    <w:t xml:space="preserve"> kg</w:t>
                  </w:r>
                </w:p>
              </w:tc>
              <w:tc>
                <w:tcPr>
                  <w:tcW w:w="3109" w:type="dxa"/>
                  <w:tcBorders>
                    <w:top w:val="single" w:sz="4" w:space="0" w:color="auto"/>
                    <w:left w:val="single" w:sz="4" w:space="0" w:color="auto"/>
                    <w:bottom w:val="single" w:sz="4" w:space="0" w:color="auto"/>
                    <w:right w:val="single" w:sz="4" w:space="0" w:color="auto"/>
                  </w:tcBorders>
                </w:tcPr>
                <w:p w14:paraId="51E84DA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71CF822B" w14:textId="77777777" w:rsidTr="006B167C">
              <w:trPr>
                <w:trHeight w:val="290"/>
              </w:trPr>
              <w:tc>
                <w:tcPr>
                  <w:tcW w:w="567" w:type="dxa"/>
                  <w:tcBorders>
                    <w:top w:val="single" w:sz="4" w:space="0" w:color="auto"/>
                    <w:left w:val="single" w:sz="4" w:space="0" w:color="auto"/>
                    <w:bottom w:val="single" w:sz="4" w:space="0" w:color="auto"/>
                    <w:right w:val="single" w:sz="4" w:space="0" w:color="auto"/>
                  </w:tcBorders>
                </w:tcPr>
                <w:p w14:paraId="4BC18A48" w14:textId="77777777" w:rsidR="00B46349" w:rsidRPr="006032A6" w:rsidRDefault="00B46349" w:rsidP="006B167C">
                  <w:pPr>
                    <w:numPr>
                      <w:ilvl w:val="0"/>
                      <w:numId w:val="92"/>
                    </w:numPr>
                    <w:spacing w:before="0" w:after="160" w:line="276" w:lineRule="auto"/>
                    <w:ind w:right="465"/>
                    <w:jc w:val="left"/>
                    <w:rPr>
                      <w:rFonts w:asciiTheme="minorHAnsi" w:eastAsia="Calibri" w:hAnsiTheme="minorHAnsi" w:cstheme="minorHAnsi"/>
                      <w:sz w:val="20"/>
                      <w:szCs w:val="20"/>
                      <w:lang w:eastAsia="en-US"/>
                    </w:rPr>
                  </w:pPr>
                </w:p>
              </w:tc>
              <w:tc>
                <w:tcPr>
                  <w:tcW w:w="2125" w:type="dxa"/>
                  <w:tcBorders>
                    <w:top w:val="single" w:sz="4" w:space="0" w:color="auto"/>
                    <w:left w:val="single" w:sz="4" w:space="0" w:color="auto"/>
                    <w:bottom w:val="single" w:sz="4" w:space="0" w:color="auto"/>
                    <w:right w:val="single" w:sz="4" w:space="0" w:color="auto"/>
                  </w:tcBorders>
                </w:tcPr>
                <w:p w14:paraId="5AE2C04D" w14:textId="77777777" w:rsidR="00B46349" w:rsidRPr="006032A6" w:rsidRDefault="00B46349" w:rsidP="006B167C">
                  <w:pPr>
                    <w:spacing w:before="0" w:line="259" w:lineRule="auto"/>
                    <w:ind w:right="-7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Akcesoria</w:t>
                  </w:r>
                </w:p>
              </w:tc>
              <w:tc>
                <w:tcPr>
                  <w:tcW w:w="3109" w:type="dxa"/>
                  <w:tcBorders>
                    <w:top w:val="single" w:sz="4" w:space="0" w:color="auto"/>
                    <w:left w:val="single" w:sz="4" w:space="0" w:color="auto"/>
                    <w:bottom w:val="single" w:sz="4" w:space="0" w:color="auto"/>
                    <w:right w:val="single" w:sz="4" w:space="0" w:color="auto"/>
                  </w:tcBorders>
                </w:tcPr>
                <w:p w14:paraId="47F82323"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Opcjonalnie zgodnie z tabelką w pkt. 7.</w:t>
                  </w:r>
                </w:p>
              </w:tc>
              <w:tc>
                <w:tcPr>
                  <w:tcW w:w="3109" w:type="dxa"/>
                  <w:tcBorders>
                    <w:top w:val="single" w:sz="4" w:space="0" w:color="auto"/>
                    <w:left w:val="single" w:sz="4" w:space="0" w:color="auto"/>
                    <w:bottom w:val="single" w:sz="4" w:space="0" w:color="auto"/>
                    <w:right w:val="single" w:sz="4" w:space="0" w:color="auto"/>
                  </w:tcBorders>
                </w:tcPr>
                <w:p w14:paraId="1568D567"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bl>
          <w:p w14:paraId="40C19CD7" w14:textId="77777777" w:rsidR="00B46349" w:rsidRPr="006032A6" w:rsidRDefault="00B46349" w:rsidP="006B167C">
            <w:pPr>
              <w:spacing w:before="0" w:line="259" w:lineRule="auto"/>
              <w:ind w:right="465"/>
              <w:jc w:val="left"/>
              <w:rPr>
                <w:rFonts w:asciiTheme="minorHAnsi" w:eastAsia="Calibri" w:hAnsiTheme="minorHAnsi" w:cstheme="minorHAnsi"/>
                <w:b/>
                <w:sz w:val="20"/>
                <w:szCs w:val="20"/>
                <w:lang w:eastAsia="en-US"/>
              </w:rPr>
            </w:pPr>
          </w:p>
          <w:p w14:paraId="5EAAA943" w14:textId="77777777" w:rsidR="00B46349" w:rsidRPr="006032A6" w:rsidRDefault="00B46349" w:rsidP="006B167C">
            <w:pPr>
              <w:ind w:left="720" w:right="465"/>
              <w:contextualSpacing/>
              <w:rPr>
                <w:rFonts w:asciiTheme="minorHAnsi" w:eastAsia="Calibri" w:hAnsiTheme="minorHAnsi" w:cstheme="minorHAnsi"/>
                <w:b/>
                <w:sz w:val="20"/>
                <w:szCs w:val="20"/>
                <w:lang w:eastAsia="en-US"/>
              </w:rPr>
            </w:pPr>
          </w:p>
        </w:tc>
      </w:tr>
    </w:tbl>
    <w:p w14:paraId="45C3300F" w14:textId="77777777" w:rsidR="00B46349" w:rsidRPr="006032A6" w:rsidRDefault="00B46349" w:rsidP="00B46349">
      <w:pPr>
        <w:spacing w:before="0" w:after="160" w:line="259" w:lineRule="auto"/>
        <w:ind w:right="465"/>
        <w:contextualSpacing/>
        <w:jc w:val="left"/>
        <w:rPr>
          <w:rFonts w:asciiTheme="minorHAnsi" w:eastAsia="Calibri" w:hAnsiTheme="minorHAnsi" w:cstheme="minorHAnsi"/>
          <w:b/>
          <w:bCs/>
          <w:color w:val="0070C0"/>
          <w:sz w:val="20"/>
          <w:szCs w:val="20"/>
          <w:lang w:eastAsia="en-US"/>
        </w:rPr>
      </w:pPr>
    </w:p>
    <w:p w14:paraId="6C17895C" w14:textId="77777777" w:rsidR="00B46349" w:rsidRPr="006032A6" w:rsidRDefault="00B46349" w:rsidP="00B46349">
      <w:pPr>
        <w:spacing w:before="0" w:after="160" w:line="259" w:lineRule="auto"/>
        <w:ind w:right="465"/>
        <w:contextualSpacing/>
        <w:jc w:val="left"/>
        <w:rPr>
          <w:rFonts w:asciiTheme="minorHAnsi" w:eastAsia="Calibri" w:hAnsiTheme="minorHAnsi" w:cstheme="minorHAnsi"/>
          <w:b/>
          <w:bCs/>
          <w:color w:val="0070C0"/>
          <w:sz w:val="20"/>
          <w:szCs w:val="20"/>
          <w:lang w:eastAsia="en-US"/>
        </w:rPr>
      </w:pPr>
      <w:r w:rsidRPr="006032A6">
        <w:rPr>
          <w:rFonts w:asciiTheme="minorHAnsi" w:eastAsia="Calibri" w:hAnsiTheme="minorHAnsi" w:cstheme="minorHAnsi"/>
          <w:b/>
          <w:bCs/>
          <w:color w:val="0070C0"/>
          <w:sz w:val="20"/>
          <w:szCs w:val="20"/>
          <w:lang w:eastAsia="en-US"/>
        </w:rPr>
        <w:t>Monitor LCD min. 24” z akcesoriami</w:t>
      </w:r>
    </w:p>
    <w:p w14:paraId="5DFD8D6D" w14:textId="77777777" w:rsidR="00B46349" w:rsidRPr="006032A6" w:rsidRDefault="00B46349" w:rsidP="00B46349">
      <w:pPr>
        <w:spacing w:before="0" w:after="160" w:line="259" w:lineRule="auto"/>
        <w:ind w:right="465"/>
        <w:contextualSpacing/>
        <w:jc w:val="left"/>
        <w:rPr>
          <w:rFonts w:asciiTheme="minorHAnsi" w:eastAsia="Calibri" w:hAnsiTheme="minorHAnsi" w:cstheme="minorHAnsi"/>
          <w:b/>
          <w:sz w:val="20"/>
          <w:szCs w:val="20"/>
          <w:lang w:eastAsia="en-US"/>
        </w:rPr>
      </w:pPr>
    </w:p>
    <w:tbl>
      <w:tblPr>
        <w:tblW w:w="485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7"/>
        <w:gridCol w:w="1669"/>
        <w:gridCol w:w="3488"/>
        <w:gridCol w:w="3488"/>
      </w:tblGrid>
      <w:tr w:rsidR="00B46349" w:rsidRPr="006032A6" w14:paraId="7BF8A031" w14:textId="77777777" w:rsidTr="006B167C">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632763F0"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7931EA1E"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Nazwa komponentu</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0AEF6B60" w14:textId="77777777" w:rsidR="00B46349" w:rsidRPr="006032A6" w:rsidRDefault="00B46349" w:rsidP="006B167C">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Wymagane parametry techniczne</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1DF6F9B3" w14:textId="77777777" w:rsidR="00B46349" w:rsidRPr="006032A6" w:rsidRDefault="00B46349" w:rsidP="006B167C">
            <w:pPr>
              <w:spacing w:before="0" w:line="259" w:lineRule="auto"/>
              <w:ind w:left="-71"/>
              <w:jc w:val="center"/>
              <w:rPr>
                <w:rFonts w:asciiTheme="minorHAnsi" w:eastAsia="Calibri" w:hAnsiTheme="minorHAnsi" w:cstheme="minorHAnsi"/>
                <w:b/>
                <w:sz w:val="20"/>
                <w:szCs w:val="20"/>
                <w:lang w:eastAsia="en-US"/>
              </w:rPr>
            </w:pPr>
          </w:p>
          <w:p w14:paraId="26D607DE" w14:textId="77777777" w:rsidR="00B46349" w:rsidRPr="006032A6" w:rsidRDefault="00B46349" w:rsidP="006B167C">
            <w:pPr>
              <w:jc w:val="center"/>
              <w:rPr>
                <w:rFonts w:asciiTheme="minorHAnsi" w:eastAsia="Calibri" w:hAnsiTheme="minorHAnsi" w:cstheme="minorHAnsi"/>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7"/>
            </w:r>
          </w:p>
        </w:tc>
      </w:tr>
      <w:tr w:rsidR="00B46349" w:rsidRPr="006032A6" w14:paraId="240EE1D0" w14:textId="77777777" w:rsidTr="006B167C">
        <w:tc>
          <w:tcPr>
            <w:tcW w:w="303" w:type="pct"/>
            <w:tcBorders>
              <w:top w:val="single" w:sz="4" w:space="0" w:color="auto"/>
              <w:left w:val="single" w:sz="4" w:space="0" w:color="auto"/>
              <w:bottom w:val="single" w:sz="4" w:space="0" w:color="auto"/>
              <w:right w:val="single" w:sz="4" w:space="0" w:color="auto"/>
            </w:tcBorders>
            <w:shd w:val="clear" w:color="auto" w:fill="E0E0E0"/>
            <w:vAlign w:val="center"/>
          </w:tcPr>
          <w:p w14:paraId="0C26821F"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w:t>
            </w:r>
          </w:p>
        </w:tc>
        <w:tc>
          <w:tcPr>
            <w:tcW w:w="907" w:type="pct"/>
            <w:tcBorders>
              <w:top w:val="single" w:sz="4" w:space="0" w:color="auto"/>
              <w:left w:val="single" w:sz="4" w:space="0" w:color="auto"/>
              <w:bottom w:val="single" w:sz="4" w:space="0" w:color="auto"/>
              <w:right w:val="single" w:sz="4" w:space="0" w:color="auto"/>
            </w:tcBorders>
            <w:shd w:val="clear" w:color="auto" w:fill="E0E0E0"/>
            <w:vAlign w:val="center"/>
          </w:tcPr>
          <w:p w14:paraId="3C5A9EBA"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B</w:t>
            </w:r>
          </w:p>
        </w:tc>
        <w:tc>
          <w:tcPr>
            <w:tcW w:w="1895" w:type="pct"/>
            <w:tcBorders>
              <w:top w:val="single" w:sz="4" w:space="0" w:color="auto"/>
              <w:left w:val="single" w:sz="4" w:space="0" w:color="auto"/>
              <w:bottom w:val="single" w:sz="4" w:space="0" w:color="auto"/>
              <w:right w:val="single" w:sz="4" w:space="0" w:color="auto"/>
            </w:tcBorders>
            <w:shd w:val="clear" w:color="auto" w:fill="E0E0E0"/>
            <w:vAlign w:val="center"/>
          </w:tcPr>
          <w:p w14:paraId="7B8819A3" w14:textId="77777777" w:rsidR="00B46349" w:rsidRPr="006032A6" w:rsidRDefault="00B46349" w:rsidP="006B167C">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C</w:t>
            </w:r>
          </w:p>
        </w:tc>
        <w:tc>
          <w:tcPr>
            <w:tcW w:w="1895" w:type="pct"/>
            <w:tcBorders>
              <w:top w:val="single" w:sz="4" w:space="0" w:color="auto"/>
              <w:left w:val="single" w:sz="4" w:space="0" w:color="auto"/>
              <w:bottom w:val="single" w:sz="4" w:space="0" w:color="auto"/>
              <w:right w:val="single" w:sz="4" w:space="0" w:color="auto"/>
            </w:tcBorders>
            <w:shd w:val="clear" w:color="auto" w:fill="E0E0E0"/>
          </w:tcPr>
          <w:p w14:paraId="2F4C7AC7" w14:textId="77777777" w:rsidR="00B46349" w:rsidRPr="006032A6" w:rsidRDefault="00B46349" w:rsidP="006B167C">
            <w:pPr>
              <w:spacing w:before="0" w:line="259" w:lineRule="auto"/>
              <w:ind w:left="-71"/>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D</w:t>
            </w:r>
          </w:p>
        </w:tc>
      </w:tr>
      <w:tr w:rsidR="00B46349" w:rsidRPr="006032A6" w14:paraId="37FB67EC" w14:textId="77777777" w:rsidTr="006B167C">
        <w:tc>
          <w:tcPr>
            <w:tcW w:w="303" w:type="pct"/>
            <w:tcBorders>
              <w:top w:val="single" w:sz="4" w:space="0" w:color="auto"/>
              <w:left w:val="single" w:sz="4" w:space="0" w:color="auto"/>
              <w:bottom w:val="single" w:sz="4" w:space="0" w:color="auto"/>
              <w:right w:val="single" w:sz="4" w:space="0" w:color="auto"/>
            </w:tcBorders>
          </w:tcPr>
          <w:p w14:paraId="69F9A0E8"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289ED4E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Firma</w:t>
            </w:r>
          </w:p>
        </w:tc>
        <w:tc>
          <w:tcPr>
            <w:tcW w:w="1895" w:type="pct"/>
            <w:tcBorders>
              <w:top w:val="single" w:sz="4" w:space="0" w:color="auto"/>
              <w:left w:val="single" w:sz="4" w:space="0" w:color="auto"/>
              <w:bottom w:val="single" w:sz="4" w:space="0" w:color="auto"/>
              <w:right w:val="single" w:sz="4" w:space="0" w:color="auto"/>
            </w:tcBorders>
          </w:tcPr>
          <w:p w14:paraId="705A559E" w14:textId="77777777" w:rsidR="00B46349" w:rsidRPr="006032A6" w:rsidRDefault="00B46349" w:rsidP="006B167C">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Dell, HP, NEC, Lenovo, </w:t>
            </w:r>
            <w:proofErr w:type="spellStart"/>
            <w:r w:rsidRPr="006032A6">
              <w:rPr>
                <w:rFonts w:asciiTheme="minorHAnsi" w:eastAsia="Calibri" w:hAnsiTheme="minorHAnsi" w:cstheme="minorHAnsi"/>
                <w:sz w:val="20"/>
                <w:szCs w:val="20"/>
                <w:lang w:eastAsia="en-US"/>
              </w:rPr>
              <w:t>Iiyama</w:t>
            </w:r>
            <w:proofErr w:type="spellEnd"/>
            <w:r w:rsidRPr="006032A6">
              <w:rPr>
                <w:rFonts w:asciiTheme="minorHAnsi" w:eastAsia="Calibri" w:hAnsiTheme="minorHAnsi" w:cstheme="minorHAnsi"/>
                <w:sz w:val="20"/>
                <w:szCs w:val="20"/>
                <w:lang w:eastAsia="en-US"/>
              </w:rPr>
              <w:t>, Eizo, Philips</w:t>
            </w:r>
          </w:p>
        </w:tc>
        <w:tc>
          <w:tcPr>
            <w:tcW w:w="1895" w:type="pct"/>
            <w:tcBorders>
              <w:top w:val="single" w:sz="4" w:space="0" w:color="auto"/>
              <w:left w:val="single" w:sz="4" w:space="0" w:color="auto"/>
              <w:bottom w:val="single" w:sz="4" w:space="0" w:color="auto"/>
              <w:right w:val="single" w:sz="4" w:space="0" w:color="auto"/>
            </w:tcBorders>
          </w:tcPr>
          <w:p w14:paraId="549374F9" w14:textId="77777777" w:rsidR="00B46349" w:rsidRPr="006032A6" w:rsidRDefault="00B46349" w:rsidP="006B167C">
            <w:pPr>
              <w:spacing w:before="0" w:line="360" w:lineRule="auto"/>
              <w:jc w:val="left"/>
              <w:outlineLvl w:val="0"/>
              <w:rPr>
                <w:rFonts w:asciiTheme="minorHAnsi" w:eastAsia="Calibri" w:hAnsiTheme="minorHAnsi" w:cstheme="minorHAnsi"/>
                <w:sz w:val="20"/>
                <w:szCs w:val="20"/>
                <w:lang w:eastAsia="en-US"/>
              </w:rPr>
            </w:pPr>
          </w:p>
        </w:tc>
      </w:tr>
      <w:tr w:rsidR="00B46349" w:rsidRPr="006032A6" w14:paraId="7AC8A35D" w14:textId="77777777" w:rsidTr="006B167C">
        <w:tc>
          <w:tcPr>
            <w:tcW w:w="303" w:type="pct"/>
            <w:tcBorders>
              <w:top w:val="single" w:sz="4" w:space="0" w:color="auto"/>
              <w:left w:val="single" w:sz="4" w:space="0" w:color="auto"/>
              <w:bottom w:val="single" w:sz="4" w:space="0" w:color="auto"/>
              <w:right w:val="single" w:sz="4" w:space="0" w:color="auto"/>
            </w:tcBorders>
          </w:tcPr>
          <w:p w14:paraId="42CE9F0D"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BB8992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Wielkość matrycy</w:t>
            </w:r>
          </w:p>
        </w:tc>
        <w:tc>
          <w:tcPr>
            <w:tcW w:w="1895" w:type="pct"/>
            <w:tcBorders>
              <w:top w:val="single" w:sz="4" w:space="0" w:color="auto"/>
              <w:left w:val="single" w:sz="4" w:space="0" w:color="auto"/>
              <w:bottom w:val="single" w:sz="4" w:space="0" w:color="auto"/>
              <w:right w:val="single" w:sz="4" w:space="0" w:color="auto"/>
            </w:tcBorders>
          </w:tcPr>
          <w:p w14:paraId="43D8486E" w14:textId="77777777" w:rsidR="00B46349" w:rsidRPr="006032A6" w:rsidRDefault="00B46349" w:rsidP="006B167C">
            <w:pPr>
              <w:spacing w:before="0" w:line="360" w:lineRule="auto"/>
              <w:jc w:val="left"/>
              <w:outlineLvl w:val="0"/>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Minimum 24”</w:t>
            </w:r>
          </w:p>
        </w:tc>
        <w:tc>
          <w:tcPr>
            <w:tcW w:w="1895" w:type="pct"/>
            <w:tcBorders>
              <w:top w:val="single" w:sz="4" w:space="0" w:color="auto"/>
              <w:left w:val="single" w:sz="4" w:space="0" w:color="auto"/>
              <w:bottom w:val="single" w:sz="4" w:space="0" w:color="auto"/>
              <w:right w:val="single" w:sz="4" w:space="0" w:color="auto"/>
            </w:tcBorders>
          </w:tcPr>
          <w:p w14:paraId="5B5F86F1" w14:textId="77777777" w:rsidR="00B46349" w:rsidRPr="006032A6" w:rsidRDefault="00B46349" w:rsidP="006B167C">
            <w:pPr>
              <w:spacing w:before="0" w:line="360" w:lineRule="auto"/>
              <w:jc w:val="left"/>
              <w:outlineLvl w:val="0"/>
              <w:rPr>
                <w:rFonts w:asciiTheme="minorHAnsi" w:eastAsia="Calibri" w:hAnsiTheme="minorHAnsi" w:cstheme="minorHAnsi"/>
                <w:sz w:val="20"/>
                <w:szCs w:val="20"/>
                <w:lang w:eastAsia="en-US"/>
              </w:rPr>
            </w:pPr>
          </w:p>
        </w:tc>
      </w:tr>
      <w:tr w:rsidR="00B46349" w:rsidRPr="006032A6" w14:paraId="7F542E33" w14:textId="77777777" w:rsidTr="006B167C">
        <w:tc>
          <w:tcPr>
            <w:tcW w:w="303" w:type="pct"/>
            <w:tcBorders>
              <w:top w:val="single" w:sz="4" w:space="0" w:color="auto"/>
              <w:left w:val="single" w:sz="4" w:space="0" w:color="auto"/>
              <w:bottom w:val="single" w:sz="4" w:space="0" w:color="auto"/>
              <w:right w:val="single" w:sz="4" w:space="0" w:color="auto"/>
            </w:tcBorders>
          </w:tcPr>
          <w:p w14:paraId="7E30227D"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17A8116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Format ekranu</w:t>
            </w:r>
          </w:p>
        </w:tc>
        <w:tc>
          <w:tcPr>
            <w:tcW w:w="1895" w:type="pct"/>
            <w:tcBorders>
              <w:top w:val="single" w:sz="4" w:space="0" w:color="auto"/>
              <w:left w:val="single" w:sz="4" w:space="0" w:color="auto"/>
              <w:bottom w:val="single" w:sz="4" w:space="0" w:color="auto"/>
              <w:right w:val="single" w:sz="4" w:space="0" w:color="auto"/>
            </w:tcBorders>
          </w:tcPr>
          <w:p w14:paraId="25B10107"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16:10</w:t>
            </w:r>
          </w:p>
        </w:tc>
        <w:tc>
          <w:tcPr>
            <w:tcW w:w="1895" w:type="pct"/>
            <w:tcBorders>
              <w:top w:val="single" w:sz="4" w:space="0" w:color="auto"/>
              <w:left w:val="single" w:sz="4" w:space="0" w:color="auto"/>
              <w:bottom w:val="single" w:sz="4" w:space="0" w:color="auto"/>
              <w:right w:val="single" w:sz="4" w:space="0" w:color="auto"/>
            </w:tcBorders>
          </w:tcPr>
          <w:p w14:paraId="1281242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1E54FC27" w14:textId="77777777" w:rsidTr="006B167C">
        <w:tc>
          <w:tcPr>
            <w:tcW w:w="303" w:type="pct"/>
            <w:tcBorders>
              <w:top w:val="single" w:sz="4" w:space="0" w:color="auto"/>
              <w:left w:val="single" w:sz="4" w:space="0" w:color="auto"/>
              <w:bottom w:val="single" w:sz="4" w:space="0" w:color="auto"/>
              <w:right w:val="single" w:sz="4" w:space="0" w:color="auto"/>
            </w:tcBorders>
          </w:tcPr>
          <w:p w14:paraId="5B7D5269"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71CF77F5"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Rodzaj ekranu</w:t>
            </w:r>
          </w:p>
        </w:tc>
        <w:tc>
          <w:tcPr>
            <w:tcW w:w="1895" w:type="pct"/>
            <w:tcBorders>
              <w:top w:val="single" w:sz="4" w:space="0" w:color="auto"/>
              <w:left w:val="single" w:sz="4" w:space="0" w:color="auto"/>
              <w:bottom w:val="single" w:sz="4" w:space="0" w:color="auto"/>
              <w:right w:val="single" w:sz="4" w:space="0" w:color="auto"/>
            </w:tcBorders>
          </w:tcPr>
          <w:p w14:paraId="3F39EED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LED/IPS z powłoką przeciwodblaskową</w:t>
            </w:r>
          </w:p>
        </w:tc>
        <w:tc>
          <w:tcPr>
            <w:tcW w:w="1895" w:type="pct"/>
            <w:tcBorders>
              <w:top w:val="single" w:sz="4" w:space="0" w:color="auto"/>
              <w:left w:val="single" w:sz="4" w:space="0" w:color="auto"/>
              <w:bottom w:val="single" w:sz="4" w:space="0" w:color="auto"/>
              <w:right w:val="single" w:sz="4" w:space="0" w:color="auto"/>
            </w:tcBorders>
          </w:tcPr>
          <w:p w14:paraId="2C8C52E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47578186" w14:textId="77777777" w:rsidTr="006B167C">
        <w:tc>
          <w:tcPr>
            <w:tcW w:w="303" w:type="pct"/>
            <w:tcBorders>
              <w:top w:val="single" w:sz="4" w:space="0" w:color="auto"/>
              <w:left w:val="single" w:sz="4" w:space="0" w:color="auto"/>
              <w:bottom w:val="single" w:sz="4" w:space="0" w:color="auto"/>
              <w:right w:val="single" w:sz="4" w:space="0" w:color="auto"/>
            </w:tcBorders>
          </w:tcPr>
          <w:p w14:paraId="3D5A194B"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448923C5"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Jasność</w:t>
            </w:r>
          </w:p>
        </w:tc>
        <w:tc>
          <w:tcPr>
            <w:tcW w:w="1895" w:type="pct"/>
            <w:tcBorders>
              <w:top w:val="single" w:sz="4" w:space="0" w:color="auto"/>
              <w:left w:val="single" w:sz="4" w:space="0" w:color="auto"/>
              <w:bottom w:val="single" w:sz="4" w:space="0" w:color="auto"/>
              <w:right w:val="single" w:sz="4" w:space="0" w:color="auto"/>
            </w:tcBorders>
          </w:tcPr>
          <w:p w14:paraId="5C2E0805"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250 cd/m2</w:t>
            </w:r>
          </w:p>
        </w:tc>
        <w:tc>
          <w:tcPr>
            <w:tcW w:w="1895" w:type="pct"/>
            <w:tcBorders>
              <w:top w:val="single" w:sz="4" w:space="0" w:color="auto"/>
              <w:left w:val="single" w:sz="4" w:space="0" w:color="auto"/>
              <w:bottom w:val="single" w:sz="4" w:space="0" w:color="auto"/>
              <w:right w:val="single" w:sz="4" w:space="0" w:color="auto"/>
            </w:tcBorders>
          </w:tcPr>
          <w:p w14:paraId="6CF67E4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3CF3BA5E" w14:textId="77777777" w:rsidTr="006B167C">
        <w:trPr>
          <w:trHeight w:val="613"/>
        </w:trPr>
        <w:tc>
          <w:tcPr>
            <w:tcW w:w="303" w:type="pct"/>
            <w:tcBorders>
              <w:top w:val="single" w:sz="4" w:space="0" w:color="auto"/>
              <w:left w:val="single" w:sz="4" w:space="0" w:color="auto"/>
              <w:bottom w:val="single" w:sz="4" w:space="0" w:color="auto"/>
              <w:right w:val="single" w:sz="4" w:space="0" w:color="auto"/>
            </w:tcBorders>
          </w:tcPr>
          <w:p w14:paraId="0310C4C7"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3559CAA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ramek</w:t>
            </w:r>
          </w:p>
        </w:tc>
        <w:tc>
          <w:tcPr>
            <w:tcW w:w="1895" w:type="pct"/>
            <w:tcBorders>
              <w:top w:val="single" w:sz="4" w:space="0" w:color="auto"/>
              <w:left w:val="single" w:sz="4" w:space="0" w:color="auto"/>
              <w:bottom w:val="single" w:sz="4" w:space="0" w:color="auto"/>
              <w:right w:val="single" w:sz="4" w:space="0" w:color="auto"/>
            </w:tcBorders>
          </w:tcPr>
          <w:p w14:paraId="50BF4F24"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szerokość ramki górnej i ramek bocznych wraz z martwym polem matrycy nie więcej niż 9mm</w:t>
            </w:r>
          </w:p>
        </w:tc>
        <w:tc>
          <w:tcPr>
            <w:tcW w:w="1895" w:type="pct"/>
            <w:tcBorders>
              <w:top w:val="single" w:sz="4" w:space="0" w:color="auto"/>
              <w:left w:val="single" w:sz="4" w:space="0" w:color="auto"/>
              <w:bottom w:val="single" w:sz="4" w:space="0" w:color="auto"/>
              <w:right w:val="single" w:sz="4" w:space="0" w:color="auto"/>
            </w:tcBorders>
          </w:tcPr>
          <w:p w14:paraId="564C01F3"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00C90D09" w14:textId="77777777" w:rsidTr="006B167C">
        <w:tc>
          <w:tcPr>
            <w:tcW w:w="303" w:type="pct"/>
            <w:tcBorders>
              <w:top w:val="single" w:sz="4" w:space="0" w:color="auto"/>
              <w:left w:val="single" w:sz="4" w:space="0" w:color="auto"/>
              <w:bottom w:val="single" w:sz="4" w:space="0" w:color="auto"/>
              <w:right w:val="single" w:sz="4" w:space="0" w:color="auto"/>
            </w:tcBorders>
          </w:tcPr>
          <w:p w14:paraId="6D4181FC"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5249896"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Współczynnik kontrastu</w:t>
            </w:r>
          </w:p>
        </w:tc>
        <w:tc>
          <w:tcPr>
            <w:tcW w:w="1895" w:type="pct"/>
            <w:tcBorders>
              <w:top w:val="single" w:sz="4" w:space="0" w:color="auto"/>
              <w:left w:val="single" w:sz="4" w:space="0" w:color="auto"/>
              <w:bottom w:val="single" w:sz="4" w:space="0" w:color="auto"/>
              <w:right w:val="single" w:sz="4" w:space="0" w:color="auto"/>
            </w:tcBorders>
          </w:tcPr>
          <w:p w14:paraId="67FE65A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1000:1</w:t>
            </w:r>
          </w:p>
        </w:tc>
        <w:tc>
          <w:tcPr>
            <w:tcW w:w="1895" w:type="pct"/>
            <w:tcBorders>
              <w:top w:val="single" w:sz="4" w:space="0" w:color="auto"/>
              <w:left w:val="single" w:sz="4" w:space="0" w:color="auto"/>
              <w:bottom w:val="single" w:sz="4" w:space="0" w:color="auto"/>
              <w:right w:val="single" w:sz="4" w:space="0" w:color="auto"/>
            </w:tcBorders>
          </w:tcPr>
          <w:p w14:paraId="258F2D49"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531CA854" w14:textId="77777777" w:rsidTr="006B167C">
        <w:trPr>
          <w:trHeight w:val="689"/>
        </w:trPr>
        <w:tc>
          <w:tcPr>
            <w:tcW w:w="303" w:type="pct"/>
            <w:tcBorders>
              <w:top w:val="single" w:sz="4" w:space="0" w:color="auto"/>
              <w:left w:val="single" w:sz="4" w:space="0" w:color="auto"/>
              <w:bottom w:val="single" w:sz="4" w:space="0" w:color="auto"/>
              <w:right w:val="single" w:sz="4" w:space="0" w:color="auto"/>
            </w:tcBorders>
          </w:tcPr>
          <w:p w14:paraId="3C05B8A2"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4288F8B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sz w:val="20"/>
                <w:szCs w:val="20"/>
                <w:lang w:eastAsia="en-US"/>
              </w:rPr>
              <w:t>Kąty widzenia (pion/poziom)</w:t>
            </w:r>
          </w:p>
        </w:tc>
        <w:tc>
          <w:tcPr>
            <w:tcW w:w="1895" w:type="pct"/>
            <w:tcBorders>
              <w:top w:val="single" w:sz="4" w:space="0" w:color="auto"/>
              <w:left w:val="single" w:sz="4" w:space="0" w:color="auto"/>
              <w:bottom w:val="single" w:sz="4" w:space="0" w:color="auto"/>
              <w:right w:val="single" w:sz="4" w:space="0" w:color="auto"/>
            </w:tcBorders>
          </w:tcPr>
          <w:p w14:paraId="1BB97B70"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min. 178°/178°</w:t>
            </w:r>
          </w:p>
        </w:tc>
        <w:tc>
          <w:tcPr>
            <w:tcW w:w="1895" w:type="pct"/>
            <w:tcBorders>
              <w:top w:val="single" w:sz="4" w:space="0" w:color="auto"/>
              <w:left w:val="single" w:sz="4" w:space="0" w:color="auto"/>
              <w:bottom w:val="single" w:sz="4" w:space="0" w:color="auto"/>
              <w:right w:val="single" w:sz="4" w:space="0" w:color="auto"/>
            </w:tcBorders>
          </w:tcPr>
          <w:p w14:paraId="35C14910"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18F19CCB" w14:textId="77777777" w:rsidTr="006B167C">
        <w:tc>
          <w:tcPr>
            <w:tcW w:w="303" w:type="pct"/>
            <w:tcBorders>
              <w:top w:val="single" w:sz="4" w:space="0" w:color="auto"/>
              <w:left w:val="single" w:sz="4" w:space="0" w:color="auto"/>
              <w:bottom w:val="single" w:sz="4" w:space="0" w:color="auto"/>
              <w:right w:val="single" w:sz="4" w:space="0" w:color="auto"/>
            </w:tcBorders>
          </w:tcPr>
          <w:p w14:paraId="0D727D3A"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7C3AE452"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Rozdzielczość</w:t>
            </w:r>
          </w:p>
        </w:tc>
        <w:tc>
          <w:tcPr>
            <w:tcW w:w="1895" w:type="pct"/>
            <w:tcBorders>
              <w:top w:val="single" w:sz="4" w:space="0" w:color="auto"/>
              <w:left w:val="single" w:sz="4" w:space="0" w:color="auto"/>
              <w:bottom w:val="single" w:sz="4" w:space="0" w:color="auto"/>
              <w:right w:val="single" w:sz="4" w:space="0" w:color="auto"/>
            </w:tcBorders>
          </w:tcPr>
          <w:p w14:paraId="7A561E37"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1920x1200</w:t>
            </w:r>
          </w:p>
        </w:tc>
        <w:tc>
          <w:tcPr>
            <w:tcW w:w="1895" w:type="pct"/>
            <w:tcBorders>
              <w:top w:val="single" w:sz="4" w:space="0" w:color="auto"/>
              <w:left w:val="single" w:sz="4" w:space="0" w:color="auto"/>
              <w:bottom w:val="single" w:sz="4" w:space="0" w:color="auto"/>
              <w:right w:val="single" w:sz="4" w:space="0" w:color="auto"/>
            </w:tcBorders>
          </w:tcPr>
          <w:p w14:paraId="54D20AB5"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p>
        </w:tc>
      </w:tr>
      <w:tr w:rsidR="00B46349" w:rsidRPr="006032A6" w14:paraId="111ABC90" w14:textId="77777777" w:rsidTr="006B167C">
        <w:tc>
          <w:tcPr>
            <w:tcW w:w="303" w:type="pct"/>
            <w:tcBorders>
              <w:top w:val="single" w:sz="4" w:space="0" w:color="auto"/>
              <w:left w:val="single" w:sz="4" w:space="0" w:color="auto"/>
              <w:bottom w:val="single" w:sz="4" w:space="0" w:color="auto"/>
              <w:right w:val="single" w:sz="4" w:space="0" w:color="auto"/>
            </w:tcBorders>
          </w:tcPr>
          <w:p w14:paraId="0818E5D3"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3E358D7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Złącza</w:t>
            </w:r>
          </w:p>
        </w:tc>
        <w:tc>
          <w:tcPr>
            <w:tcW w:w="1895" w:type="pct"/>
            <w:tcBorders>
              <w:top w:val="single" w:sz="4" w:space="0" w:color="auto"/>
              <w:left w:val="single" w:sz="4" w:space="0" w:color="auto"/>
              <w:bottom w:val="single" w:sz="4" w:space="0" w:color="auto"/>
              <w:right w:val="single" w:sz="4" w:space="0" w:color="auto"/>
            </w:tcBorders>
          </w:tcPr>
          <w:p w14:paraId="278108D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 1x Display Port, 1x HDMI</w:t>
            </w:r>
          </w:p>
          <w:p w14:paraId="1C3BF3B3"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 minimum 2x USB 3.0</w:t>
            </w:r>
          </w:p>
        </w:tc>
        <w:tc>
          <w:tcPr>
            <w:tcW w:w="1895" w:type="pct"/>
            <w:tcBorders>
              <w:top w:val="single" w:sz="4" w:space="0" w:color="auto"/>
              <w:left w:val="single" w:sz="4" w:space="0" w:color="auto"/>
              <w:bottom w:val="single" w:sz="4" w:space="0" w:color="auto"/>
              <w:right w:val="single" w:sz="4" w:space="0" w:color="auto"/>
            </w:tcBorders>
          </w:tcPr>
          <w:p w14:paraId="4300CF3A"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7CC7ED22" w14:textId="77777777" w:rsidTr="006B167C">
        <w:tc>
          <w:tcPr>
            <w:tcW w:w="303" w:type="pct"/>
            <w:tcBorders>
              <w:top w:val="single" w:sz="4" w:space="0" w:color="auto"/>
              <w:left w:val="single" w:sz="4" w:space="0" w:color="auto"/>
              <w:bottom w:val="single" w:sz="4" w:space="0" w:color="auto"/>
              <w:right w:val="single" w:sz="4" w:space="0" w:color="auto"/>
            </w:tcBorders>
          </w:tcPr>
          <w:p w14:paraId="49C0A7A5"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7EEC3BC8"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Regulacja w zakresie</w:t>
            </w:r>
          </w:p>
        </w:tc>
        <w:tc>
          <w:tcPr>
            <w:tcW w:w="1895" w:type="pct"/>
            <w:tcBorders>
              <w:top w:val="single" w:sz="4" w:space="0" w:color="auto"/>
              <w:left w:val="single" w:sz="4" w:space="0" w:color="auto"/>
              <w:bottom w:val="single" w:sz="4" w:space="0" w:color="auto"/>
              <w:right w:val="single" w:sz="4" w:space="0" w:color="auto"/>
            </w:tcBorders>
          </w:tcPr>
          <w:p w14:paraId="47BE558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Minimum 110 mm w pionie</w:t>
            </w:r>
          </w:p>
        </w:tc>
        <w:tc>
          <w:tcPr>
            <w:tcW w:w="1895" w:type="pct"/>
            <w:tcBorders>
              <w:top w:val="single" w:sz="4" w:space="0" w:color="auto"/>
              <w:left w:val="single" w:sz="4" w:space="0" w:color="auto"/>
              <w:bottom w:val="single" w:sz="4" w:space="0" w:color="auto"/>
              <w:right w:val="single" w:sz="4" w:space="0" w:color="auto"/>
            </w:tcBorders>
          </w:tcPr>
          <w:p w14:paraId="6BE2F46D"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5952978A" w14:textId="77777777" w:rsidTr="006B167C">
        <w:tc>
          <w:tcPr>
            <w:tcW w:w="303" w:type="pct"/>
            <w:tcBorders>
              <w:top w:val="single" w:sz="4" w:space="0" w:color="auto"/>
              <w:left w:val="single" w:sz="4" w:space="0" w:color="auto"/>
              <w:bottom w:val="single" w:sz="4" w:space="0" w:color="auto"/>
              <w:right w:val="single" w:sz="4" w:space="0" w:color="auto"/>
            </w:tcBorders>
          </w:tcPr>
          <w:p w14:paraId="1CE13527"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06C0E021"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PIVOT</w:t>
            </w:r>
          </w:p>
        </w:tc>
        <w:tc>
          <w:tcPr>
            <w:tcW w:w="1895" w:type="pct"/>
            <w:tcBorders>
              <w:top w:val="single" w:sz="4" w:space="0" w:color="auto"/>
              <w:left w:val="single" w:sz="4" w:space="0" w:color="auto"/>
              <w:bottom w:val="single" w:sz="4" w:space="0" w:color="auto"/>
              <w:right w:val="single" w:sz="4" w:space="0" w:color="auto"/>
            </w:tcBorders>
          </w:tcPr>
          <w:p w14:paraId="306305FD"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Tak</w:t>
            </w:r>
          </w:p>
        </w:tc>
        <w:tc>
          <w:tcPr>
            <w:tcW w:w="1895" w:type="pct"/>
            <w:tcBorders>
              <w:top w:val="single" w:sz="4" w:space="0" w:color="auto"/>
              <w:left w:val="single" w:sz="4" w:space="0" w:color="auto"/>
              <w:bottom w:val="single" w:sz="4" w:space="0" w:color="auto"/>
              <w:right w:val="single" w:sz="4" w:space="0" w:color="auto"/>
            </w:tcBorders>
          </w:tcPr>
          <w:p w14:paraId="61E996F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p>
        </w:tc>
      </w:tr>
      <w:tr w:rsidR="00B46349" w:rsidRPr="006032A6" w14:paraId="38AD13A1" w14:textId="77777777" w:rsidTr="006B167C">
        <w:tc>
          <w:tcPr>
            <w:tcW w:w="303" w:type="pct"/>
            <w:tcBorders>
              <w:top w:val="single" w:sz="4" w:space="0" w:color="auto"/>
              <w:left w:val="single" w:sz="4" w:space="0" w:color="auto"/>
              <w:bottom w:val="single" w:sz="4" w:space="0" w:color="auto"/>
              <w:right w:val="single" w:sz="4" w:space="0" w:color="auto"/>
            </w:tcBorders>
          </w:tcPr>
          <w:p w14:paraId="508C8058"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3924896F"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Możliwość pochylenia</w:t>
            </w:r>
          </w:p>
        </w:tc>
        <w:tc>
          <w:tcPr>
            <w:tcW w:w="1895" w:type="pct"/>
            <w:tcBorders>
              <w:top w:val="single" w:sz="4" w:space="0" w:color="auto"/>
              <w:left w:val="single" w:sz="4" w:space="0" w:color="auto"/>
              <w:bottom w:val="single" w:sz="4" w:space="0" w:color="auto"/>
              <w:right w:val="single" w:sz="4" w:space="0" w:color="auto"/>
            </w:tcBorders>
          </w:tcPr>
          <w:p w14:paraId="49B93C84" w14:textId="77777777" w:rsidR="00B46349" w:rsidRPr="006032A6" w:rsidRDefault="00B46349" w:rsidP="006B167C">
            <w:pPr>
              <w:spacing w:before="0" w:line="360" w:lineRule="auto"/>
              <w:contextualSpacing/>
              <w:jc w:val="left"/>
              <w:rPr>
                <w:rFonts w:asciiTheme="minorHAnsi" w:eastAsia="Calibri" w:hAnsiTheme="minorHAnsi" w:cstheme="minorHAnsi"/>
                <w:sz w:val="20"/>
                <w:szCs w:val="20"/>
                <w:lang w:eastAsia="en-US"/>
              </w:rPr>
            </w:pPr>
            <w:r w:rsidRPr="006032A6">
              <w:rPr>
                <w:rFonts w:asciiTheme="minorHAnsi" w:eastAsia="Calibri" w:hAnsiTheme="minorHAnsi" w:cstheme="minorHAnsi"/>
                <w:bCs/>
                <w:sz w:val="20"/>
                <w:szCs w:val="20"/>
                <w:lang w:eastAsia="en-US"/>
              </w:rPr>
              <w:t>– regulację kąta nachylenia w zakresie -5° do przodu oraz 20° do tyłu</w:t>
            </w:r>
          </w:p>
        </w:tc>
        <w:tc>
          <w:tcPr>
            <w:tcW w:w="1895" w:type="pct"/>
            <w:tcBorders>
              <w:top w:val="single" w:sz="4" w:space="0" w:color="auto"/>
              <w:left w:val="single" w:sz="4" w:space="0" w:color="auto"/>
              <w:bottom w:val="single" w:sz="4" w:space="0" w:color="auto"/>
              <w:right w:val="single" w:sz="4" w:space="0" w:color="auto"/>
            </w:tcBorders>
          </w:tcPr>
          <w:p w14:paraId="625381F2" w14:textId="77777777" w:rsidR="00B46349" w:rsidRPr="006032A6" w:rsidRDefault="00B46349" w:rsidP="006B167C">
            <w:pPr>
              <w:spacing w:before="0" w:line="360" w:lineRule="auto"/>
              <w:contextualSpacing/>
              <w:jc w:val="left"/>
              <w:rPr>
                <w:rFonts w:asciiTheme="minorHAnsi" w:eastAsia="Calibri" w:hAnsiTheme="minorHAnsi" w:cstheme="minorHAnsi"/>
                <w:bCs/>
                <w:sz w:val="20"/>
                <w:szCs w:val="20"/>
                <w:lang w:eastAsia="en-US"/>
              </w:rPr>
            </w:pPr>
          </w:p>
        </w:tc>
      </w:tr>
      <w:tr w:rsidR="00B46349" w:rsidRPr="006032A6" w14:paraId="035690B6" w14:textId="77777777" w:rsidTr="006B167C">
        <w:tc>
          <w:tcPr>
            <w:tcW w:w="303" w:type="pct"/>
            <w:tcBorders>
              <w:top w:val="single" w:sz="4" w:space="0" w:color="auto"/>
              <w:left w:val="single" w:sz="4" w:space="0" w:color="auto"/>
              <w:bottom w:val="single" w:sz="4" w:space="0" w:color="auto"/>
              <w:right w:val="single" w:sz="4" w:space="0" w:color="auto"/>
            </w:tcBorders>
          </w:tcPr>
          <w:p w14:paraId="62D6E4D9"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9163F1B"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Certyfikaty i standardy</w:t>
            </w:r>
          </w:p>
        </w:tc>
        <w:tc>
          <w:tcPr>
            <w:tcW w:w="1895" w:type="pct"/>
            <w:tcBorders>
              <w:top w:val="single" w:sz="4" w:space="0" w:color="auto"/>
              <w:left w:val="single" w:sz="4" w:space="0" w:color="auto"/>
              <w:bottom w:val="single" w:sz="4" w:space="0" w:color="auto"/>
              <w:right w:val="single" w:sz="4" w:space="0" w:color="auto"/>
            </w:tcBorders>
          </w:tcPr>
          <w:p w14:paraId="157FECB1"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67A7FBC5"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Deklaracja zgodności CE (załączyć wydruk ze strony do oferty)</w:t>
            </w:r>
          </w:p>
          <w:p w14:paraId="32729A9F" w14:textId="77777777" w:rsidR="00B46349" w:rsidRPr="006032A6" w:rsidRDefault="00B46349" w:rsidP="006B167C">
            <w:pPr>
              <w:numPr>
                <w:ilvl w:val="0"/>
                <w:numId w:val="68"/>
              </w:numPr>
              <w:tabs>
                <w:tab w:val="num" w:pos="160"/>
              </w:tabs>
              <w:spacing w:before="0" w:after="16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M</w:t>
            </w:r>
            <w:r w:rsidRPr="006032A6">
              <w:rPr>
                <w:rFonts w:asciiTheme="minorHAnsi" w:eastAsia="Calibri" w:hAnsiTheme="minorHAnsi" w:cstheme="minorHAnsi"/>
                <w:sz w:val="20"/>
                <w:szCs w:val="20"/>
                <w:lang w:eastAsia="en-US"/>
              </w:rPr>
              <w:t>onitor musi posiadać trwale oznaczone logo producenta</w:t>
            </w:r>
          </w:p>
        </w:tc>
        <w:tc>
          <w:tcPr>
            <w:tcW w:w="1895" w:type="pct"/>
            <w:tcBorders>
              <w:top w:val="single" w:sz="4" w:space="0" w:color="auto"/>
              <w:left w:val="single" w:sz="4" w:space="0" w:color="auto"/>
              <w:bottom w:val="single" w:sz="4" w:space="0" w:color="auto"/>
              <w:right w:val="single" w:sz="4" w:space="0" w:color="auto"/>
            </w:tcBorders>
          </w:tcPr>
          <w:p w14:paraId="71A2885F" w14:textId="77777777" w:rsidR="00B46349" w:rsidRPr="006032A6" w:rsidRDefault="00B46349" w:rsidP="006B167C">
            <w:pPr>
              <w:numPr>
                <w:ilvl w:val="0"/>
                <w:numId w:val="68"/>
              </w:numPr>
              <w:tabs>
                <w:tab w:val="num" w:pos="160"/>
              </w:tabs>
              <w:spacing w:before="0" w:after="160" w:line="360" w:lineRule="auto"/>
              <w:ind w:left="160" w:hanging="160"/>
              <w:jc w:val="left"/>
              <w:rPr>
                <w:rFonts w:asciiTheme="minorHAnsi" w:eastAsia="Calibri" w:hAnsiTheme="minorHAnsi" w:cstheme="minorHAnsi"/>
                <w:bCs/>
                <w:sz w:val="20"/>
                <w:szCs w:val="20"/>
                <w:lang w:eastAsia="en-US"/>
              </w:rPr>
            </w:pPr>
          </w:p>
        </w:tc>
      </w:tr>
      <w:tr w:rsidR="00B46349" w:rsidRPr="006032A6" w14:paraId="7E430E66" w14:textId="77777777" w:rsidTr="006B167C">
        <w:tc>
          <w:tcPr>
            <w:tcW w:w="303" w:type="pct"/>
            <w:tcBorders>
              <w:top w:val="single" w:sz="4" w:space="0" w:color="auto"/>
              <w:left w:val="single" w:sz="4" w:space="0" w:color="auto"/>
              <w:bottom w:val="single" w:sz="4" w:space="0" w:color="auto"/>
              <w:right w:val="single" w:sz="4" w:space="0" w:color="auto"/>
            </w:tcBorders>
          </w:tcPr>
          <w:p w14:paraId="2AFA54AF" w14:textId="77777777" w:rsidR="00B46349" w:rsidRPr="006032A6" w:rsidRDefault="00B46349" w:rsidP="006B167C">
            <w:pPr>
              <w:numPr>
                <w:ilvl w:val="0"/>
                <w:numId w:val="93"/>
              </w:numPr>
              <w:spacing w:before="0" w:after="160" w:line="259" w:lineRule="auto"/>
              <w:jc w:val="left"/>
              <w:rPr>
                <w:rFonts w:asciiTheme="minorHAnsi" w:eastAsia="Calibri" w:hAnsiTheme="minorHAnsi" w:cstheme="minorHAnsi"/>
                <w:bCs/>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14:paraId="608F8AC0" w14:textId="77777777" w:rsidR="00B46349" w:rsidRPr="006032A6" w:rsidRDefault="00B46349" w:rsidP="006B167C">
            <w:pPr>
              <w:spacing w:before="0" w:line="360" w:lineRule="auto"/>
              <w:jc w:val="left"/>
              <w:rPr>
                <w:rFonts w:asciiTheme="minorHAnsi" w:eastAsia="Calibri" w:hAnsiTheme="minorHAnsi" w:cstheme="minorHAnsi"/>
                <w:bCs/>
                <w:sz w:val="20"/>
                <w:szCs w:val="20"/>
                <w:lang w:eastAsia="en-US"/>
              </w:rPr>
            </w:pPr>
            <w:r w:rsidRPr="006032A6">
              <w:rPr>
                <w:rFonts w:asciiTheme="minorHAnsi" w:eastAsia="Calibri" w:hAnsiTheme="minorHAnsi" w:cstheme="minorHAnsi"/>
                <w:bCs/>
                <w:sz w:val="20"/>
                <w:szCs w:val="20"/>
                <w:lang w:eastAsia="en-US"/>
              </w:rPr>
              <w:t>Inne wymagania</w:t>
            </w:r>
          </w:p>
        </w:tc>
        <w:tc>
          <w:tcPr>
            <w:tcW w:w="1895" w:type="pct"/>
            <w:tcBorders>
              <w:top w:val="single" w:sz="4" w:space="0" w:color="auto"/>
              <w:left w:val="single" w:sz="4" w:space="0" w:color="auto"/>
              <w:bottom w:val="single" w:sz="4" w:space="0" w:color="auto"/>
              <w:right w:val="single" w:sz="4" w:space="0" w:color="auto"/>
            </w:tcBorders>
          </w:tcPr>
          <w:p w14:paraId="7DCAC508" w14:textId="77777777" w:rsidR="00B46349" w:rsidRPr="006032A6" w:rsidRDefault="00B46349" w:rsidP="006B167C">
            <w:pPr>
              <w:spacing w:before="0" w:line="360" w:lineRule="auto"/>
              <w:jc w:val="left"/>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6032A6">
              <w:rPr>
                <w:rFonts w:asciiTheme="minorHAnsi" w:eastAsia="Calibri" w:hAnsiTheme="minorHAnsi" w:cstheme="minorHAnsi"/>
                <w:sz w:val="20"/>
                <w:szCs w:val="20"/>
                <w:lang w:eastAsia="en-US"/>
              </w:rPr>
              <w:t xml:space="preserve">Wraz z monitorem należy dostarczyć komplet niezbędnych kabli (przewodów) sygnałowych tj. 1x DP oraz 1xHDMI, zasilający i </w:t>
            </w:r>
            <w:proofErr w:type="spellStart"/>
            <w:r w:rsidRPr="006032A6">
              <w:rPr>
                <w:rFonts w:asciiTheme="minorHAnsi" w:eastAsia="Calibri" w:hAnsiTheme="minorHAnsi" w:cstheme="minorHAnsi"/>
                <w:sz w:val="20"/>
                <w:szCs w:val="20"/>
                <w:lang w:eastAsia="en-US"/>
              </w:rPr>
              <w:t>upstream</w:t>
            </w:r>
            <w:proofErr w:type="spellEnd"/>
          </w:p>
        </w:tc>
        <w:tc>
          <w:tcPr>
            <w:tcW w:w="1895" w:type="pct"/>
            <w:tcBorders>
              <w:top w:val="single" w:sz="4" w:space="0" w:color="auto"/>
              <w:left w:val="single" w:sz="4" w:space="0" w:color="auto"/>
              <w:bottom w:val="single" w:sz="4" w:space="0" w:color="auto"/>
              <w:right w:val="single" w:sz="4" w:space="0" w:color="auto"/>
            </w:tcBorders>
          </w:tcPr>
          <w:p w14:paraId="66F5C994" w14:textId="77777777" w:rsidR="00B46349" w:rsidRPr="006032A6" w:rsidRDefault="00B46349" w:rsidP="006B167C">
            <w:pPr>
              <w:spacing w:before="0" w:line="360" w:lineRule="auto"/>
              <w:jc w:val="left"/>
              <w:rPr>
                <w:rFonts w:asciiTheme="minorHAnsi" w:eastAsia="Calibri" w:hAnsiTheme="minorHAnsi" w:cstheme="minorHAnsi"/>
                <w:color w:val="000000"/>
                <w:sz w:val="20"/>
                <w:szCs w:val="20"/>
                <w:lang w:eastAsia="en-US"/>
              </w:rPr>
            </w:pPr>
          </w:p>
        </w:tc>
      </w:tr>
    </w:tbl>
    <w:p w14:paraId="6D8C64E0" w14:textId="77777777" w:rsidR="00B46349" w:rsidRPr="006032A6" w:rsidRDefault="00B46349" w:rsidP="00B46349">
      <w:pPr>
        <w:spacing w:before="0" w:after="200" w:line="276" w:lineRule="auto"/>
        <w:jc w:val="left"/>
        <w:rPr>
          <w:rFonts w:ascii="Calibri" w:hAnsi="Calibri" w:cs="Calibri"/>
          <w:b/>
          <w:sz w:val="20"/>
          <w:szCs w:val="20"/>
          <w:u w:val="single"/>
        </w:rPr>
      </w:pPr>
    </w:p>
    <w:p w14:paraId="3E06CF19" w14:textId="77777777" w:rsidR="00B46349" w:rsidRPr="006032A6" w:rsidRDefault="00B46349" w:rsidP="00B46349">
      <w:pPr>
        <w:spacing w:before="0" w:after="200" w:line="276" w:lineRule="auto"/>
        <w:jc w:val="left"/>
        <w:rPr>
          <w:rFonts w:ascii="Calibri" w:hAnsi="Calibri" w:cs="Calibri"/>
          <w:b/>
          <w:sz w:val="20"/>
          <w:szCs w:val="20"/>
          <w:u w:val="single"/>
        </w:rPr>
      </w:pPr>
    </w:p>
    <w:p w14:paraId="2643D750" w14:textId="77777777" w:rsidR="00B46349" w:rsidRPr="006032A6" w:rsidRDefault="00B46349" w:rsidP="00B46349">
      <w:pPr>
        <w:spacing w:before="0" w:after="200" w:line="276" w:lineRule="auto"/>
        <w:jc w:val="left"/>
        <w:rPr>
          <w:rFonts w:ascii="Calibri" w:hAnsi="Calibri" w:cs="Calibri"/>
          <w:b/>
          <w:sz w:val="20"/>
          <w:szCs w:val="20"/>
          <w:u w:val="single"/>
        </w:rPr>
      </w:pPr>
    </w:p>
    <w:p w14:paraId="13A7DAC0" w14:textId="77777777" w:rsidR="00B46349" w:rsidRPr="006032A6" w:rsidRDefault="00B46349" w:rsidP="00B46349">
      <w:pPr>
        <w:spacing w:before="0" w:after="200" w:line="276" w:lineRule="auto"/>
        <w:jc w:val="left"/>
        <w:rPr>
          <w:rFonts w:ascii="Calibri" w:hAnsi="Calibri" w:cs="Calibri"/>
          <w:b/>
          <w:sz w:val="20"/>
          <w:szCs w:val="20"/>
          <w:u w:val="single"/>
        </w:rPr>
      </w:pPr>
      <w:r w:rsidRPr="006032A6">
        <w:rPr>
          <w:rFonts w:ascii="Calibri" w:hAnsi="Calibri" w:cs="Calibri"/>
          <w:b/>
          <w:sz w:val="20"/>
          <w:szCs w:val="20"/>
          <w:u w:val="single"/>
        </w:rPr>
        <w:lastRenderedPageBreak/>
        <w:t>Akcesoria</w:t>
      </w:r>
    </w:p>
    <w:tbl>
      <w:tblPr>
        <w:tblStyle w:val="Tabela-Siatka41"/>
        <w:tblW w:w="9351" w:type="dxa"/>
        <w:jc w:val="center"/>
        <w:tblLayout w:type="fixed"/>
        <w:tblLook w:val="04A0" w:firstRow="1" w:lastRow="0" w:firstColumn="1" w:lastColumn="0" w:noHBand="0" w:noVBand="1"/>
      </w:tblPr>
      <w:tblGrid>
        <w:gridCol w:w="567"/>
        <w:gridCol w:w="5271"/>
        <w:gridCol w:w="3513"/>
      </w:tblGrid>
      <w:tr w:rsidR="00B46349" w:rsidRPr="006032A6" w14:paraId="1700C845" w14:textId="77777777" w:rsidTr="006B167C">
        <w:trPr>
          <w:trHeight w:val="418"/>
          <w:jc w:val="center"/>
        </w:trPr>
        <w:tc>
          <w:tcPr>
            <w:tcW w:w="567" w:type="dxa"/>
          </w:tcPr>
          <w:p w14:paraId="297FC48E"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Lp.</w:t>
            </w:r>
          </w:p>
        </w:tc>
        <w:tc>
          <w:tcPr>
            <w:tcW w:w="5271" w:type="dxa"/>
          </w:tcPr>
          <w:p w14:paraId="25A43608"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Akcesoria (*</w:t>
            </w:r>
          </w:p>
        </w:tc>
        <w:tc>
          <w:tcPr>
            <w:tcW w:w="3513" w:type="dxa"/>
          </w:tcPr>
          <w:p w14:paraId="27B99E75"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Parametry zaoferowane przez Wykonawcę</w:t>
            </w:r>
            <w:r w:rsidRPr="006032A6">
              <w:rPr>
                <w:rStyle w:val="Odwoanieprzypisudolnego"/>
                <w:rFonts w:asciiTheme="minorHAnsi" w:eastAsia="Calibri" w:hAnsiTheme="minorHAnsi"/>
                <w:b/>
                <w:sz w:val="20"/>
                <w:szCs w:val="20"/>
                <w:lang w:eastAsia="en-US"/>
              </w:rPr>
              <w:footnoteReference w:id="8"/>
            </w:r>
          </w:p>
        </w:tc>
      </w:tr>
      <w:tr w:rsidR="00B46349" w:rsidRPr="006032A6" w14:paraId="28F26F2D" w14:textId="77777777" w:rsidTr="006B167C">
        <w:trPr>
          <w:jc w:val="center"/>
        </w:trPr>
        <w:tc>
          <w:tcPr>
            <w:tcW w:w="567" w:type="dxa"/>
          </w:tcPr>
          <w:p w14:paraId="140FC9C6"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w:t>
            </w:r>
          </w:p>
        </w:tc>
        <w:tc>
          <w:tcPr>
            <w:tcW w:w="5271" w:type="dxa"/>
          </w:tcPr>
          <w:p w14:paraId="3CBC6814"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 xml:space="preserve">Klawiatura przewodowa USB w układzie QWERTY US o min. wymiarach 340 mm szerokość x 127 mm głębokość – 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22F1951E"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sym w:font="Wingdings" w:char="F0FC"/>
            </w:r>
          </w:p>
        </w:tc>
      </w:tr>
      <w:tr w:rsidR="00B46349" w:rsidRPr="006032A6" w14:paraId="44CE1DF8" w14:textId="77777777" w:rsidTr="006B167C">
        <w:trPr>
          <w:jc w:val="center"/>
        </w:trPr>
        <w:tc>
          <w:tcPr>
            <w:tcW w:w="567" w:type="dxa"/>
          </w:tcPr>
          <w:p w14:paraId="779FCB90"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2.</w:t>
            </w:r>
          </w:p>
        </w:tc>
        <w:tc>
          <w:tcPr>
            <w:tcW w:w="5271" w:type="dxa"/>
          </w:tcPr>
          <w:p w14:paraId="485158AF"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 </w:t>
            </w:r>
            <w:proofErr w:type="spellStart"/>
            <w:r w:rsidRPr="006032A6">
              <w:rPr>
                <w:rFonts w:asciiTheme="minorHAnsi" w:eastAsia="Calibri" w:hAnsiTheme="minorHAnsi" w:cstheme="minorHAnsi"/>
                <w:color w:val="000000"/>
                <w:sz w:val="20"/>
                <w:szCs w:val="20"/>
                <w:lang w:eastAsia="en-US"/>
              </w:rPr>
              <w:t>dpi</w:t>
            </w:r>
            <w:proofErr w:type="spellEnd"/>
            <w:r w:rsidRPr="006032A6">
              <w:rPr>
                <w:rFonts w:asciiTheme="minorHAnsi" w:eastAsia="Calibri" w:hAnsiTheme="minorHAnsi" w:cstheme="minorHAnsi"/>
                <w:color w:val="000000"/>
                <w:sz w:val="20"/>
                <w:szCs w:val="20"/>
                <w:lang w:eastAsia="en-US"/>
              </w:rPr>
              <w:t xml:space="preserve">  – firmowa producenta do oferowanego komputera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73C417B3"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sym w:font="Wingdings" w:char="F0FC"/>
            </w:r>
          </w:p>
        </w:tc>
      </w:tr>
      <w:tr w:rsidR="00B46349" w:rsidRPr="006032A6" w14:paraId="1663DB34" w14:textId="77777777" w:rsidTr="006B167C">
        <w:trPr>
          <w:jc w:val="center"/>
        </w:trPr>
        <w:tc>
          <w:tcPr>
            <w:tcW w:w="567" w:type="dxa"/>
          </w:tcPr>
          <w:p w14:paraId="32609B52"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3.</w:t>
            </w:r>
          </w:p>
        </w:tc>
        <w:tc>
          <w:tcPr>
            <w:tcW w:w="5271" w:type="dxa"/>
          </w:tcPr>
          <w:p w14:paraId="3F3365AA"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Mysz optyczna bezprzewodowa USB z dwoma klawiszami oraz rolką (</w:t>
            </w:r>
            <w:proofErr w:type="spellStart"/>
            <w:r w:rsidRPr="006032A6">
              <w:rPr>
                <w:rFonts w:asciiTheme="minorHAnsi" w:eastAsia="Calibri" w:hAnsiTheme="minorHAnsi" w:cstheme="minorHAnsi"/>
                <w:color w:val="000000"/>
                <w:sz w:val="20"/>
                <w:szCs w:val="20"/>
                <w:lang w:eastAsia="en-US"/>
              </w:rPr>
              <w:t>scroll</w:t>
            </w:r>
            <w:proofErr w:type="spellEnd"/>
            <w:r w:rsidRPr="006032A6">
              <w:rPr>
                <w:rFonts w:asciiTheme="minorHAnsi" w:eastAsia="Calibri" w:hAnsiTheme="minorHAnsi" w:cstheme="minorHAnsi"/>
                <w:color w:val="000000"/>
                <w:sz w:val="20"/>
                <w:szCs w:val="20"/>
                <w:lang w:eastAsia="en-US"/>
              </w:rPr>
              <w:t xml:space="preserve">) z funkcją trzeciego przycisku, min. 800dpi (nie </w:t>
            </w:r>
            <w:proofErr w:type="spellStart"/>
            <w:r w:rsidRPr="006032A6">
              <w:rPr>
                <w:rFonts w:asciiTheme="minorHAnsi" w:eastAsia="Calibri" w:hAnsiTheme="minorHAnsi" w:cstheme="minorHAnsi"/>
                <w:color w:val="000000"/>
                <w:sz w:val="20"/>
                <w:szCs w:val="20"/>
                <w:lang w:eastAsia="en-US"/>
              </w:rPr>
              <w:t>bluetooth</w:t>
            </w:r>
            <w:proofErr w:type="spellEnd"/>
            <w:r w:rsidRPr="006032A6">
              <w:rPr>
                <w:rFonts w:asciiTheme="minorHAnsi" w:eastAsia="Calibri" w:hAnsiTheme="minorHAnsi" w:cstheme="minorHAnsi"/>
                <w:color w:val="000000"/>
                <w:sz w:val="20"/>
                <w:szCs w:val="20"/>
                <w:lang w:eastAsia="en-US"/>
              </w:rPr>
              <w:t xml:space="preserve">) – firmowa producenta do oferowanego laptopa lub producentów: </w:t>
            </w:r>
            <w:proofErr w:type="spellStart"/>
            <w:r w:rsidRPr="006032A6">
              <w:rPr>
                <w:rFonts w:asciiTheme="minorHAnsi" w:eastAsia="Calibri" w:hAnsiTheme="minorHAnsi" w:cstheme="minorHAnsi"/>
                <w:color w:val="000000"/>
                <w:sz w:val="20"/>
                <w:szCs w:val="20"/>
                <w:lang w:eastAsia="en-US"/>
              </w:rPr>
              <w:t>Logitech</w:t>
            </w:r>
            <w:proofErr w:type="spellEnd"/>
            <w:r w:rsidRPr="006032A6">
              <w:rPr>
                <w:rFonts w:asciiTheme="minorHAnsi" w:eastAsia="Calibri" w:hAnsiTheme="minorHAnsi" w:cstheme="minorHAnsi"/>
                <w:color w:val="000000"/>
                <w:sz w:val="20"/>
                <w:szCs w:val="20"/>
                <w:lang w:eastAsia="en-US"/>
              </w:rPr>
              <w:t>, Microsoft</w:t>
            </w:r>
          </w:p>
        </w:tc>
        <w:tc>
          <w:tcPr>
            <w:tcW w:w="3513" w:type="dxa"/>
            <w:vAlign w:val="center"/>
          </w:tcPr>
          <w:p w14:paraId="31D01289"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B46349" w:rsidRPr="006032A6" w14:paraId="2F8FE532" w14:textId="77777777" w:rsidTr="006B167C">
        <w:trPr>
          <w:trHeight w:val="6797"/>
          <w:jc w:val="center"/>
        </w:trPr>
        <w:tc>
          <w:tcPr>
            <w:tcW w:w="567" w:type="dxa"/>
          </w:tcPr>
          <w:p w14:paraId="0FDD0DAB"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4.</w:t>
            </w:r>
          </w:p>
        </w:tc>
        <w:tc>
          <w:tcPr>
            <w:tcW w:w="5271" w:type="dxa"/>
          </w:tcPr>
          <w:p w14:paraId="2E62204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podstawowego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057E193F"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519B2F3F"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497067EA"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784F68A7"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196EB70C"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4770FBE2"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547BF39A"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323D475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73E7B49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1B08F894"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4234FDE3"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05FCC92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4DBEA9C6" w14:textId="77777777" w:rsidR="00B46349" w:rsidRPr="006032A6" w:rsidRDefault="00B46349" w:rsidP="006B167C">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2683F662"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B46349" w:rsidRPr="006032A6" w14:paraId="03004DDC" w14:textId="77777777" w:rsidTr="006B167C">
        <w:trPr>
          <w:trHeight w:val="1905"/>
          <w:jc w:val="center"/>
        </w:trPr>
        <w:tc>
          <w:tcPr>
            <w:tcW w:w="567" w:type="dxa"/>
          </w:tcPr>
          <w:p w14:paraId="3E586F9A"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5.</w:t>
            </w:r>
          </w:p>
        </w:tc>
        <w:tc>
          <w:tcPr>
            <w:tcW w:w="5271" w:type="dxa"/>
          </w:tcPr>
          <w:p w14:paraId="61BE48E0"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Stacja dokująca do laptopa rozszerzonego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5BFEA2B9"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52B57BE2"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175E5D6D"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1A32EDA6"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2ED3C4FC"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0D38BC8F"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54A67897"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116D0D01"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1F98922B"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3B2C34F1"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29F7D9AB"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24663FFA"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01B11EE9" w14:textId="77777777" w:rsidR="00B46349" w:rsidRPr="006032A6" w:rsidRDefault="00B46349" w:rsidP="006B167C">
            <w:pPr>
              <w:spacing w:before="0" w:after="160" w:line="259" w:lineRule="auto"/>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02FB6FE5"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B46349" w:rsidRPr="006032A6" w14:paraId="3DD37D73" w14:textId="77777777" w:rsidTr="006B167C">
        <w:trPr>
          <w:trHeight w:val="855"/>
          <w:jc w:val="center"/>
        </w:trPr>
        <w:tc>
          <w:tcPr>
            <w:tcW w:w="567" w:type="dxa"/>
          </w:tcPr>
          <w:p w14:paraId="3DB794BC" w14:textId="77777777" w:rsidR="00B46349" w:rsidRPr="006032A6" w:rsidRDefault="00B46349" w:rsidP="006B167C">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6.</w:t>
            </w:r>
          </w:p>
        </w:tc>
        <w:tc>
          <w:tcPr>
            <w:tcW w:w="5271" w:type="dxa"/>
          </w:tcPr>
          <w:p w14:paraId="46D1BBC4"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do laptopa technicznego dedykowana do oferowanego laptopa - wyprodukowana przez producenta oferowanego laptopa. Dokowanie laptopa (połączenie między laptopem a  stacją dokująca) odbywa się za pomocą złącza  </w:t>
            </w:r>
            <w:proofErr w:type="spellStart"/>
            <w:r w:rsidRPr="006032A6">
              <w:rPr>
                <w:rFonts w:asciiTheme="minorHAnsi" w:eastAsia="Calibri" w:hAnsiTheme="minorHAnsi" w:cstheme="minorHAnsi"/>
                <w:sz w:val="20"/>
                <w:szCs w:val="20"/>
                <w:lang w:eastAsia="en-US"/>
              </w:rPr>
              <w:t>Thunderbolt</w:t>
            </w:r>
            <w:proofErr w:type="spellEnd"/>
            <w:r w:rsidRPr="006032A6">
              <w:rPr>
                <w:rFonts w:asciiTheme="minorHAnsi" w:eastAsia="Calibri" w:hAnsiTheme="minorHAnsi" w:cstheme="minorHAnsi"/>
                <w:sz w:val="20"/>
                <w:szCs w:val="20"/>
                <w:lang w:eastAsia="en-US"/>
              </w:rPr>
              <w:t xml:space="preserve"> lub USB-C. Stacje muszą posiadać min następujące złącza i zapewnić min następujące funkcjonalności:</w:t>
            </w:r>
          </w:p>
          <w:p w14:paraId="771D2C29"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Złącza:</w:t>
            </w:r>
          </w:p>
          <w:p w14:paraId="3534188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- 4 x USB 3.0 (dopuszcza się aby jedno ze złącz było USB typu C),</w:t>
            </w:r>
          </w:p>
          <w:p w14:paraId="2A9EDC93"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- 2 porty cyfrowe (</w:t>
            </w:r>
            <w:proofErr w:type="spellStart"/>
            <w:r w:rsidRPr="006032A6">
              <w:rPr>
                <w:rFonts w:asciiTheme="minorHAnsi" w:eastAsia="Calibri" w:hAnsiTheme="minorHAnsi" w:cstheme="minorHAnsi"/>
                <w:sz w:val="20"/>
                <w:szCs w:val="20"/>
                <w:lang w:eastAsia="en-US"/>
              </w:rPr>
              <w:t>DisplayPort</w:t>
            </w:r>
            <w:proofErr w:type="spellEnd"/>
            <w:r w:rsidRPr="006032A6">
              <w:rPr>
                <w:rFonts w:asciiTheme="minorHAnsi" w:eastAsia="Calibri" w:hAnsiTheme="minorHAnsi" w:cstheme="minorHAnsi"/>
                <w:sz w:val="20"/>
                <w:szCs w:val="20"/>
                <w:lang w:eastAsia="en-US"/>
              </w:rPr>
              <w:t xml:space="preserve"> lub HDMI)</w:t>
            </w:r>
          </w:p>
          <w:p w14:paraId="2B80B6D7"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RJ-45,</w:t>
            </w:r>
          </w:p>
          <w:p w14:paraId="03F31BD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gniazdo zasilania,</w:t>
            </w:r>
          </w:p>
          <w:p w14:paraId="2080CB3F"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slot na linkę zabezpieczającą.</w:t>
            </w:r>
          </w:p>
          <w:p w14:paraId="08020130"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Funkcjonalności:</w:t>
            </w:r>
          </w:p>
          <w:p w14:paraId="4FF444FC"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umożliwienie jednoczesnego wyświetlania obrazu w rozdzielczości 1920x1200  na co najmniej 2 monitorach</w:t>
            </w:r>
          </w:p>
          <w:p w14:paraId="69075A60"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pomijanie filtracji adresów MAC – </w:t>
            </w:r>
            <w:proofErr w:type="spellStart"/>
            <w:r w:rsidRPr="006032A6">
              <w:rPr>
                <w:rFonts w:asciiTheme="minorHAnsi" w:eastAsia="Calibri" w:hAnsiTheme="minorHAnsi" w:cstheme="minorHAnsi"/>
                <w:sz w:val="20"/>
                <w:szCs w:val="20"/>
                <w:lang w:eastAsia="en-US"/>
              </w:rPr>
              <w:t>MACaddress</w:t>
            </w:r>
            <w:proofErr w:type="spellEnd"/>
            <w:r w:rsidRPr="006032A6">
              <w:rPr>
                <w:rFonts w:asciiTheme="minorHAnsi" w:eastAsia="Calibri" w:hAnsiTheme="minorHAnsi" w:cstheme="minorHAnsi"/>
                <w:sz w:val="20"/>
                <w:szCs w:val="20"/>
                <w:lang w:eastAsia="en-US"/>
              </w:rPr>
              <w:t xml:space="preserve"> pass </w:t>
            </w:r>
            <w:proofErr w:type="spellStart"/>
            <w:r w:rsidRPr="006032A6">
              <w:rPr>
                <w:rFonts w:asciiTheme="minorHAnsi" w:eastAsia="Calibri" w:hAnsiTheme="minorHAnsi" w:cstheme="minorHAnsi"/>
                <w:sz w:val="20"/>
                <w:szCs w:val="20"/>
                <w:lang w:eastAsia="en-US"/>
              </w:rPr>
              <w:t>throught</w:t>
            </w:r>
            <w:proofErr w:type="spellEnd"/>
            <w:r w:rsidRPr="006032A6">
              <w:rPr>
                <w:rFonts w:asciiTheme="minorHAnsi" w:eastAsia="Calibri" w:hAnsiTheme="minorHAnsi" w:cstheme="minorHAnsi"/>
                <w:sz w:val="20"/>
                <w:szCs w:val="20"/>
                <w:lang w:eastAsia="en-US"/>
              </w:rPr>
              <w:t xml:space="preserve"> </w:t>
            </w:r>
          </w:p>
          <w:p w14:paraId="5A23051E"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 obsługa PXE </w:t>
            </w:r>
          </w:p>
          <w:p w14:paraId="0C882D7D"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stacja dokująca musi umożliwiać włączanie podłączonego laptopa z sieci - Wake on LAN</w:t>
            </w:r>
          </w:p>
          <w:p w14:paraId="5F45C2DD" w14:textId="77777777" w:rsidR="00B46349" w:rsidRPr="006032A6" w:rsidRDefault="00B46349" w:rsidP="006B167C">
            <w:pPr>
              <w:spacing w:before="0"/>
              <w:jc w:val="left"/>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-stacja dokująca musi umożliwiać ładowanie baterii laptopa (bez konieczności podłączenia zasilania do laptopa) </w:t>
            </w:r>
          </w:p>
          <w:p w14:paraId="125189CE" w14:textId="77777777" w:rsidR="00B46349" w:rsidRPr="006032A6" w:rsidRDefault="00B46349" w:rsidP="006B167C">
            <w:pPr>
              <w:spacing w:before="0"/>
              <w:jc w:val="left"/>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-nie dopuszcza się aby laptop i stacja dokująca łączyły się za pomocą technologii bezprzewodowej.</w:t>
            </w:r>
          </w:p>
        </w:tc>
        <w:tc>
          <w:tcPr>
            <w:tcW w:w="3513" w:type="dxa"/>
            <w:vAlign w:val="center"/>
          </w:tcPr>
          <w:p w14:paraId="5D205E6E" w14:textId="77777777" w:rsidR="00B46349" w:rsidRPr="006032A6" w:rsidRDefault="00B46349" w:rsidP="006B167C">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r w:rsidR="00B46349" w:rsidRPr="006032A6" w14:paraId="5AC13E0C" w14:textId="77777777" w:rsidTr="006B167C">
        <w:trPr>
          <w:trHeight w:val="850"/>
          <w:jc w:val="center"/>
        </w:trPr>
        <w:tc>
          <w:tcPr>
            <w:tcW w:w="567" w:type="dxa"/>
          </w:tcPr>
          <w:p w14:paraId="7580764C"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7.</w:t>
            </w:r>
          </w:p>
        </w:tc>
        <w:tc>
          <w:tcPr>
            <w:tcW w:w="5271" w:type="dxa"/>
          </w:tcPr>
          <w:p w14:paraId="5C47336D"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podstawowego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xml:space="preserve">– </w:t>
            </w:r>
            <w:r w:rsidRPr="006032A6">
              <w:rPr>
                <w:rFonts w:asciiTheme="minorHAnsi" w:eastAsia="Calibri" w:hAnsiTheme="minorHAnsi" w:cstheme="minorHAnsi"/>
                <w:color w:val="000000"/>
                <w:sz w:val="20"/>
                <w:szCs w:val="20"/>
                <w:lang w:eastAsia="en-US"/>
              </w:rPr>
              <w:lastRenderedPageBreak/>
              <w:t>firmowa, wyprodukowana przez producenta laptopa podstawowego i  dedykowana do oferowanego laptopa</w:t>
            </w:r>
          </w:p>
        </w:tc>
        <w:tc>
          <w:tcPr>
            <w:tcW w:w="3513" w:type="dxa"/>
            <w:vAlign w:val="center"/>
          </w:tcPr>
          <w:p w14:paraId="328CB324"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lastRenderedPageBreak/>
              <w:t>-</w:t>
            </w:r>
          </w:p>
        </w:tc>
      </w:tr>
      <w:tr w:rsidR="00B46349" w:rsidRPr="006032A6" w14:paraId="7E279ACE" w14:textId="77777777" w:rsidTr="006B167C">
        <w:trPr>
          <w:trHeight w:val="195"/>
          <w:jc w:val="center"/>
        </w:trPr>
        <w:tc>
          <w:tcPr>
            <w:tcW w:w="567" w:type="dxa"/>
          </w:tcPr>
          <w:p w14:paraId="4276479F"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8.</w:t>
            </w:r>
          </w:p>
        </w:tc>
        <w:tc>
          <w:tcPr>
            <w:tcW w:w="5271" w:type="dxa"/>
          </w:tcPr>
          <w:p w14:paraId="4EA682DE"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rozszerzonego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rozszerzonego i  dedykowana do oferowanego laptopa</w:t>
            </w:r>
          </w:p>
        </w:tc>
        <w:tc>
          <w:tcPr>
            <w:tcW w:w="3513" w:type="dxa"/>
            <w:vAlign w:val="center"/>
          </w:tcPr>
          <w:p w14:paraId="64F74BE6"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p>
        </w:tc>
      </w:tr>
      <w:tr w:rsidR="00B46349" w:rsidRPr="006032A6" w14:paraId="48752E56" w14:textId="77777777" w:rsidTr="006B167C">
        <w:trPr>
          <w:trHeight w:val="255"/>
          <w:jc w:val="center"/>
        </w:trPr>
        <w:tc>
          <w:tcPr>
            <w:tcW w:w="567" w:type="dxa"/>
          </w:tcPr>
          <w:p w14:paraId="506AD263" w14:textId="77777777" w:rsidR="00B46349" w:rsidRPr="006032A6" w:rsidRDefault="00B46349" w:rsidP="006B167C">
            <w:pPr>
              <w:spacing w:before="0"/>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9.</w:t>
            </w:r>
          </w:p>
        </w:tc>
        <w:tc>
          <w:tcPr>
            <w:tcW w:w="5271" w:type="dxa"/>
          </w:tcPr>
          <w:p w14:paraId="2D15FC0E" w14:textId="77777777" w:rsidR="00B46349" w:rsidRPr="006032A6" w:rsidRDefault="00B46349" w:rsidP="006B167C">
            <w:pPr>
              <w:spacing w:before="0"/>
              <w:rPr>
                <w:rFonts w:asciiTheme="minorHAnsi" w:eastAsia="Calibri" w:hAnsiTheme="minorHAnsi" w:cstheme="minorHAnsi"/>
                <w:b/>
                <w:sz w:val="20"/>
                <w:szCs w:val="20"/>
                <w:lang w:eastAsia="en-US"/>
              </w:rPr>
            </w:pPr>
            <w:r w:rsidRPr="006032A6">
              <w:rPr>
                <w:rFonts w:asciiTheme="minorHAnsi" w:eastAsia="Calibri" w:hAnsiTheme="minorHAnsi" w:cstheme="minorHAnsi"/>
                <w:color w:val="000000"/>
                <w:sz w:val="20"/>
                <w:szCs w:val="20"/>
                <w:lang w:eastAsia="en-US"/>
              </w:rPr>
              <w:t>Torba do notebooka technicznego z</w:t>
            </w:r>
            <w:r w:rsidRPr="006032A6">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6032A6">
              <w:rPr>
                <w:rFonts w:asciiTheme="minorHAnsi" w:eastAsia="Calibri" w:hAnsiTheme="minorHAnsi" w:cstheme="minorHAnsi"/>
                <w:color w:val="000000"/>
                <w:sz w:val="20"/>
                <w:szCs w:val="20"/>
                <w:lang w:eastAsia="en-US"/>
              </w:rPr>
              <w:t>– firmowa, wyprodukowana przez producenta laptopa technicznego i  dedykowana do oferowanego laptopa</w:t>
            </w:r>
          </w:p>
        </w:tc>
        <w:tc>
          <w:tcPr>
            <w:tcW w:w="3513" w:type="dxa"/>
            <w:vAlign w:val="center"/>
          </w:tcPr>
          <w:p w14:paraId="3F7361A1" w14:textId="77777777" w:rsidR="00B46349" w:rsidRPr="006032A6" w:rsidRDefault="00B46349" w:rsidP="006B167C">
            <w:pPr>
              <w:spacing w:before="0"/>
              <w:jc w:val="center"/>
              <w:rPr>
                <w:rFonts w:asciiTheme="minorHAnsi" w:eastAsia="Calibri" w:hAnsiTheme="minorHAnsi" w:cstheme="minorHAnsi"/>
                <w:b/>
                <w:sz w:val="20"/>
                <w:szCs w:val="20"/>
                <w:lang w:eastAsia="en-US"/>
              </w:rPr>
            </w:pPr>
          </w:p>
        </w:tc>
      </w:tr>
      <w:tr w:rsidR="00B46349" w:rsidRPr="00C406C3" w14:paraId="66479486" w14:textId="77777777" w:rsidTr="006B167C">
        <w:trPr>
          <w:jc w:val="center"/>
        </w:trPr>
        <w:tc>
          <w:tcPr>
            <w:tcW w:w="567" w:type="dxa"/>
          </w:tcPr>
          <w:p w14:paraId="527F72B5" w14:textId="77777777" w:rsidR="00B46349" w:rsidRPr="006032A6"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10.</w:t>
            </w:r>
          </w:p>
        </w:tc>
        <w:tc>
          <w:tcPr>
            <w:tcW w:w="5271" w:type="dxa"/>
          </w:tcPr>
          <w:p w14:paraId="7E605EF2" w14:textId="77777777" w:rsidR="00B46349" w:rsidRPr="006032A6" w:rsidRDefault="00B46349" w:rsidP="006B167C">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color w:val="000000"/>
                <w:sz w:val="20"/>
                <w:szCs w:val="20"/>
                <w:lang w:eastAsia="en-US"/>
              </w:rPr>
              <w:t>Plecak do notebooka  z</w:t>
            </w:r>
            <w:r w:rsidRPr="006032A6">
              <w:rPr>
                <w:rFonts w:asciiTheme="minorHAnsi" w:eastAsia="Calibri" w:hAnsiTheme="minorHAnsi" w:cstheme="minorHAnsi"/>
                <w:sz w:val="20"/>
                <w:szCs w:val="20"/>
                <w:lang w:eastAsia="en-US"/>
              </w:rPr>
              <w:t xml:space="preserve"> komorą zapinaną na zamek błyskawiczny posiadający </w:t>
            </w:r>
          </w:p>
          <w:p w14:paraId="522757E8" w14:textId="77777777" w:rsidR="00B46349" w:rsidRPr="006032A6" w:rsidRDefault="00B46349" w:rsidP="006B167C">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wydzieloną, zapinaną, wzmocnioną kieszeń na laptop, </w:t>
            </w:r>
          </w:p>
          <w:p w14:paraId="4A6451FF" w14:textId="77777777" w:rsidR="00B46349" w:rsidRPr="006032A6" w:rsidRDefault="00B46349" w:rsidP="006B167C">
            <w:pPr>
              <w:spacing w:before="0" w:line="259" w:lineRule="auto"/>
              <w:rPr>
                <w:rFonts w:asciiTheme="minorHAnsi" w:eastAsia="Calibri" w:hAnsiTheme="minorHAnsi" w:cstheme="minorHAnsi"/>
                <w:sz w:val="20"/>
                <w:szCs w:val="20"/>
                <w:lang w:eastAsia="en-US"/>
              </w:rPr>
            </w:pPr>
            <w:r w:rsidRPr="006032A6">
              <w:rPr>
                <w:rFonts w:asciiTheme="minorHAnsi" w:eastAsia="Calibri" w:hAnsiTheme="minorHAnsi" w:cstheme="minorHAnsi"/>
                <w:sz w:val="20"/>
                <w:szCs w:val="20"/>
                <w:lang w:eastAsia="en-US"/>
              </w:rPr>
              <w:t xml:space="preserve">druga komora na dokumenty zapinana na zamek </w:t>
            </w:r>
          </w:p>
          <w:p w14:paraId="05AA8100" w14:textId="77777777" w:rsidR="00B46349" w:rsidRPr="006032A6" w:rsidRDefault="00B46349" w:rsidP="006B167C">
            <w:pPr>
              <w:spacing w:before="0" w:after="160" w:line="259" w:lineRule="auto"/>
              <w:rPr>
                <w:rFonts w:asciiTheme="minorHAnsi" w:eastAsia="Calibri" w:hAnsiTheme="minorHAnsi" w:cstheme="minorHAnsi"/>
                <w:b/>
                <w:sz w:val="20"/>
                <w:szCs w:val="20"/>
                <w:lang w:eastAsia="en-US"/>
              </w:rPr>
            </w:pPr>
            <w:r w:rsidRPr="006032A6">
              <w:rPr>
                <w:rFonts w:asciiTheme="minorHAnsi" w:eastAsia="Calibri" w:hAnsiTheme="minorHAnsi" w:cstheme="minorHAnsi"/>
                <w:sz w:val="20"/>
                <w:szCs w:val="20"/>
                <w:lang w:eastAsia="en-US"/>
              </w:rPr>
              <w:t>błyskawiczny, dodatkowa kieszeń na akcesoria zapinana na zamek błyskawiczny</w:t>
            </w:r>
          </w:p>
        </w:tc>
        <w:tc>
          <w:tcPr>
            <w:tcW w:w="3513" w:type="dxa"/>
          </w:tcPr>
          <w:p w14:paraId="79239CE9" w14:textId="77777777" w:rsidR="00B46349" w:rsidRPr="00BB091A" w:rsidRDefault="00B46349" w:rsidP="006B167C">
            <w:pPr>
              <w:spacing w:before="0" w:after="160" w:line="259" w:lineRule="auto"/>
              <w:jc w:val="center"/>
              <w:rPr>
                <w:rFonts w:asciiTheme="minorHAnsi" w:eastAsia="Calibri" w:hAnsiTheme="minorHAnsi" w:cstheme="minorHAnsi"/>
                <w:b/>
                <w:sz w:val="20"/>
                <w:szCs w:val="20"/>
                <w:lang w:eastAsia="en-US"/>
              </w:rPr>
            </w:pPr>
            <w:r w:rsidRPr="006032A6">
              <w:rPr>
                <w:rFonts w:asciiTheme="minorHAnsi" w:eastAsia="Calibri" w:hAnsiTheme="minorHAnsi" w:cstheme="minorHAnsi"/>
                <w:b/>
                <w:sz w:val="20"/>
                <w:szCs w:val="20"/>
                <w:lang w:eastAsia="en-US"/>
              </w:rPr>
              <w:t>-</w:t>
            </w:r>
          </w:p>
        </w:tc>
      </w:tr>
    </w:tbl>
    <w:p w14:paraId="6319B883" w14:textId="77777777" w:rsidR="00B46349" w:rsidRDefault="00B46349" w:rsidP="00B46349">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CC85FA4" w14:textId="77777777"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7C88BDAB" w14:textId="77777777" w:rsidTr="007E762E">
        <w:trPr>
          <w:trHeight w:val="1562"/>
        </w:trPr>
        <w:tc>
          <w:tcPr>
            <w:tcW w:w="3850" w:type="dxa"/>
            <w:vAlign w:val="bottom"/>
          </w:tcPr>
          <w:p w14:paraId="5E09FF8D" w14:textId="77777777"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409DB07F"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24E1388B" w14:textId="77777777" w:rsidR="00235D79" w:rsidRDefault="00582A73" w:rsidP="004705CD">
      <w:pPr>
        <w:spacing w:before="240" w:after="120"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tbl>
      <w:tblPr>
        <w:tblStyle w:val="Tabela-Siatka"/>
        <w:tblW w:w="0" w:type="auto"/>
        <w:tblLook w:val="04A0" w:firstRow="1" w:lastRow="0" w:firstColumn="1" w:lastColumn="0" w:noHBand="0" w:noVBand="1"/>
      </w:tblPr>
      <w:tblGrid>
        <w:gridCol w:w="6478"/>
        <w:gridCol w:w="2584"/>
      </w:tblGrid>
      <w:tr w:rsidR="003F62A6" w:rsidRPr="00AB6CE3" w14:paraId="742C9E67" w14:textId="77777777" w:rsidTr="004705CD">
        <w:trPr>
          <w:trHeight w:val="386"/>
        </w:trPr>
        <w:tc>
          <w:tcPr>
            <w:tcW w:w="9062" w:type="dxa"/>
            <w:gridSpan w:val="2"/>
            <w:shd w:val="clear" w:color="auto" w:fill="EEECE1" w:themeFill="background2"/>
            <w:vAlign w:val="center"/>
          </w:tcPr>
          <w:p w14:paraId="6F42E3DE" w14:textId="77777777" w:rsidR="003F62A6" w:rsidRPr="00AB6CE3" w:rsidRDefault="003F62A6" w:rsidP="00AE6E78">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66E5CAE5" w14:textId="77777777" w:rsidTr="004705CD">
        <w:trPr>
          <w:trHeight w:val="386"/>
        </w:trPr>
        <w:tc>
          <w:tcPr>
            <w:tcW w:w="6478" w:type="dxa"/>
            <w:shd w:val="clear" w:color="auto" w:fill="auto"/>
            <w:vAlign w:val="center"/>
          </w:tcPr>
          <w:p w14:paraId="6EC5BED7" w14:textId="77777777" w:rsidR="003F62A6" w:rsidRPr="00AB6CE3" w:rsidRDefault="003F62A6" w:rsidP="00AE6E78">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3372DD3" w14:textId="77777777"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4F33137" w14:textId="77777777" w:rsidTr="004705CD">
        <w:trPr>
          <w:trHeight w:val="386"/>
        </w:trPr>
        <w:tc>
          <w:tcPr>
            <w:tcW w:w="6478" w:type="dxa"/>
            <w:shd w:val="clear" w:color="auto" w:fill="auto"/>
            <w:vAlign w:val="center"/>
          </w:tcPr>
          <w:p w14:paraId="18A5ABD4"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6BDA86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61CECFF5" w14:textId="77777777" w:rsidTr="004705CD">
        <w:trPr>
          <w:trHeight w:val="386"/>
        </w:trPr>
        <w:tc>
          <w:tcPr>
            <w:tcW w:w="6478" w:type="dxa"/>
            <w:shd w:val="clear" w:color="auto" w:fill="auto"/>
            <w:vAlign w:val="center"/>
          </w:tcPr>
          <w:p w14:paraId="10B40019"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4746EE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A14255D" w14:textId="77777777" w:rsidTr="004705CD">
        <w:trPr>
          <w:trHeight w:val="386"/>
        </w:trPr>
        <w:tc>
          <w:tcPr>
            <w:tcW w:w="6478" w:type="dxa"/>
            <w:shd w:val="clear" w:color="auto" w:fill="auto"/>
            <w:vAlign w:val="center"/>
          </w:tcPr>
          <w:p w14:paraId="560CCD82"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434D67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579AE7" w14:textId="77777777" w:rsidTr="004705CD">
        <w:trPr>
          <w:trHeight w:val="386"/>
        </w:trPr>
        <w:tc>
          <w:tcPr>
            <w:tcW w:w="6478" w:type="dxa"/>
            <w:shd w:val="clear" w:color="auto" w:fill="auto"/>
            <w:vAlign w:val="center"/>
          </w:tcPr>
          <w:p w14:paraId="31EA38FA" w14:textId="77777777"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0198A0A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7EFC766" w14:textId="77777777" w:rsidTr="004705CD">
        <w:trPr>
          <w:trHeight w:val="386"/>
        </w:trPr>
        <w:tc>
          <w:tcPr>
            <w:tcW w:w="6478" w:type="dxa"/>
            <w:shd w:val="clear" w:color="auto" w:fill="auto"/>
            <w:vAlign w:val="center"/>
          </w:tcPr>
          <w:p w14:paraId="56DE7C44" w14:textId="77777777"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305214A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3959AF5" w14:textId="77777777" w:rsidTr="004705CD">
        <w:trPr>
          <w:trHeight w:val="386"/>
        </w:trPr>
        <w:tc>
          <w:tcPr>
            <w:tcW w:w="6478" w:type="dxa"/>
            <w:shd w:val="clear" w:color="auto" w:fill="auto"/>
            <w:vAlign w:val="center"/>
          </w:tcPr>
          <w:p w14:paraId="24C187BF" w14:textId="77777777" w:rsidR="003F62A6" w:rsidRPr="00AB6CE3" w:rsidRDefault="00A40870"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2F816F3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99908BB" w14:textId="77777777" w:rsidTr="004705CD">
        <w:trPr>
          <w:trHeight w:val="386"/>
        </w:trPr>
        <w:tc>
          <w:tcPr>
            <w:tcW w:w="6478" w:type="dxa"/>
            <w:shd w:val="clear" w:color="auto" w:fill="auto"/>
            <w:vAlign w:val="center"/>
          </w:tcPr>
          <w:p w14:paraId="6D665F06"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0B5867F6"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538C9B3" w14:textId="77777777" w:rsidTr="004705CD">
        <w:trPr>
          <w:trHeight w:val="386"/>
        </w:trPr>
        <w:tc>
          <w:tcPr>
            <w:tcW w:w="6478" w:type="dxa"/>
            <w:shd w:val="clear" w:color="auto" w:fill="auto"/>
            <w:vAlign w:val="center"/>
          </w:tcPr>
          <w:p w14:paraId="5EF0C8E5"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657E6A9"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618C3B0E" w14:textId="77777777" w:rsidTr="004705CD">
        <w:trPr>
          <w:trHeight w:val="386"/>
        </w:trPr>
        <w:tc>
          <w:tcPr>
            <w:tcW w:w="6478" w:type="dxa"/>
            <w:shd w:val="clear" w:color="auto" w:fill="auto"/>
            <w:vAlign w:val="center"/>
          </w:tcPr>
          <w:p w14:paraId="6E9E8582"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274AFE1"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DE78F52" w14:textId="77777777" w:rsidTr="004705CD">
        <w:trPr>
          <w:trHeight w:val="386"/>
        </w:trPr>
        <w:tc>
          <w:tcPr>
            <w:tcW w:w="6478" w:type="dxa"/>
            <w:shd w:val="clear" w:color="auto" w:fill="auto"/>
            <w:vAlign w:val="center"/>
          </w:tcPr>
          <w:p w14:paraId="5BC26CA3"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4CCEA047"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D700909" w14:textId="77777777" w:rsidTr="004705CD">
        <w:trPr>
          <w:trHeight w:val="386"/>
        </w:trPr>
        <w:tc>
          <w:tcPr>
            <w:tcW w:w="6478" w:type="dxa"/>
            <w:shd w:val="clear" w:color="auto" w:fill="auto"/>
            <w:vAlign w:val="center"/>
          </w:tcPr>
          <w:p w14:paraId="27721A3A"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5F64E9F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033AF92" w14:textId="77777777" w:rsidTr="004705CD">
        <w:trPr>
          <w:trHeight w:val="386"/>
        </w:trPr>
        <w:tc>
          <w:tcPr>
            <w:tcW w:w="6478" w:type="dxa"/>
            <w:shd w:val="clear" w:color="auto" w:fill="auto"/>
            <w:vAlign w:val="center"/>
          </w:tcPr>
          <w:p w14:paraId="0E177E7B" w14:textId="77777777" w:rsidR="003F62A6" w:rsidRPr="00AB6CE3" w:rsidRDefault="003F62A6"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365BF0DA"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6E46FC5C" w14:textId="77777777" w:rsidTr="004705CD">
        <w:trPr>
          <w:trHeight w:val="386"/>
        </w:trPr>
        <w:tc>
          <w:tcPr>
            <w:tcW w:w="6478" w:type="dxa"/>
            <w:shd w:val="clear" w:color="auto" w:fill="auto"/>
            <w:vAlign w:val="center"/>
          </w:tcPr>
          <w:p w14:paraId="59E31562" w14:textId="77777777" w:rsidR="00C60EFF" w:rsidRPr="00AB6CE3" w:rsidRDefault="00C60EFF"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9"/>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10"/>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11"/>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7B823EC" w14:textId="7777777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C3EAB8B" w14:textId="77777777" w:rsidTr="004705CD">
        <w:trPr>
          <w:trHeight w:val="386"/>
        </w:trPr>
        <w:tc>
          <w:tcPr>
            <w:tcW w:w="6478" w:type="dxa"/>
            <w:shd w:val="clear" w:color="auto" w:fill="auto"/>
            <w:vAlign w:val="center"/>
          </w:tcPr>
          <w:p w14:paraId="344C375B" w14:textId="77777777" w:rsidR="00D14B3A" w:rsidRPr="00AB6CE3" w:rsidRDefault="004705CD"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12"/>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6AF4611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B74CF14" w14:textId="77777777" w:rsidTr="004705CD">
        <w:trPr>
          <w:trHeight w:val="386"/>
        </w:trPr>
        <w:tc>
          <w:tcPr>
            <w:tcW w:w="6478" w:type="dxa"/>
            <w:shd w:val="clear" w:color="auto" w:fill="auto"/>
            <w:vAlign w:val="center"/>
          </w:tcPr>
          <w:p w14:paraId="4B47BFD9" w14:textId="77777777" w:rsidR="00D14B3A" w:rsidRPr="00AB6CE3" w:rsidRDefault="004705CD" w:rsidP="00AE6E78">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13"/>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7C532" w14:textId="77777777"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482D2A76" w14:textId="77777777" w:rsidTr="004705CD">
        <w:trPr>
          <w:trHeight w:val="386"/>
        </w:trPr>
        <w:tc>
          <w:tcPr>
            <w:tcW w:w="6478" w:type="dxa"/>
            <w:shd w:val="clear" w:color="auto" w:fill="auto"/>
            <w:vAlign w:val="center"/>
          </w:tcPr>
          <w:p w14:paraId="5B3909C8" w14:textId="77777777" w:rsidR="00D14B3A" w:rsidRPr="00AB6CE3" w:rsidRDefault="00D14B3A" w:rsidP="00AE6E78">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6391D7E" w14:textId="77777777"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0707E3E8" w14:textId="77777777" w:rsidTr="004705CD">
        <w:trPr>
          <w:trHeight w:val="386"/>
        </w:trPr>
        <w:tc>
          <w:tcPr>
            <w:tcW w:w="6478" w:type="dxa"/>
            <w:shd w:val="clear" w:color="auto" w:fill="auto"/>
            <w:vAlign w:val="center"/>
          </w:tcPr>
          <w:p w14:paraId="07C2D9D8" w14:textId="77777777"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592BF94D"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764555AB" w14:textId="77777777" w:rsidTr="004705CD">
        <w:trPr>
          <w:trHeight w:val="386"/>
        </w:trPr>
        <w:tc>
          <w:tcPr>
            <w:tcW w:w="6478" w:type="dxa"/>
            <w:shd w:val="clear" w:color="auto" w:fill="auto"/>
            <w:vAlign w:val="center"/>
          </w:tcPr>
          <w:p w14:paraId="54BEE218" w14:textId="77777777" w:rsidR="004705CD" w:rsidRPr="00AB6CE3" w:rsidRDefault="004705CD" w:rsidP="00AE6E78">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39F49001"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2B571BCC" w14:textId="77777777" w:rsidTr="004705CD">
        <w:tc>
          <w:tcPr>
            <w:tcW w:w="9062" w:type="dxa"/>
            <w:gridSpan w:val="2"/>
            <w:shd w:val="clear" w:color="auto" w:fill="EEECE1" w:themeFill="background2"/>
            <w:vAlign w:val="center"/>
          </w:tcPr>
          <w:p w14:paraId="5CF4831F" w14:textId="77777777" w:rsidR="00D14B3A" w:rsidRPr="00AB6CE3" w:rsidRDefault="00D14B3A" w:rsidP="00AE6E78">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64D388FA" w14:textId="77777777" w:rsidTr="004705CD">
        <w:tc>
          <w:tcPr>
            <w:tcW w:w="9062" w:type="dxa"/>
            <w:gridSpan w:val="2"/>
            <w:vAlign w:val="center"/>
          </w:tcPr>
          <w:p w14:paraId="47D22B4A" w14:textId="77777777" w:rsidR="00D81344" w:rsidRPr="00D251EC" w:rsidRDefault="00D81344" w:rsidP="008E30B8">
            <w:pPr>
              <w:pStyle w:val="Akapitzlist"/>
              <w:numPr>
                <w:ilvl w:val="3"/>
                <w:numId w:val="23"/>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0F3E5FF8" w14:textId="77777777" w:rsidTr="004705CD">
        <w:tc>
          <w:tcPr>
            <w:tcW w:w="6478" w:type="dxa"/>
            <w:vAlign w:val="center"/>
          </w:tcPr>
          <w:p w14:paraId="223AC985" w14:textId="77777777" w:rsidR="00E43420" w:rsidRPr="00891B4D" w:rsidRDefault="00085EC5" w:rsidP="00AE6E78">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wykaz </w:t>
            </w:r>
            <w:r w:rsidR="00A54A27" w:rsidRPr="00891B4D">
              <w:rPr>
                <w:rFonts w:asciiTheme="minorHAnsi" w:eastAsiaTheme="minorHAnsi" w:hAnsiTheme="minorHAnsi" w:cstheme="minorHAnsi"/>
                <w:sz w:val="20"/>
                <w:szCs w:val="20"/>
              </w:rPr>
              <w:t>dostaw</w:t>
            </w:r>
            <w:r w:rsidR="00E43420" w:rsidRPr="00891B4D">
              <w:rPr>
                <w:rFonts w:asciiTheme="minorHAnsi" w:eastAsiaTheme="minorHAnsi" w:hAnsiTheme="minorHAnsi" w:cstheme="minorHAnsi"/>
                <w:sz w:val="20"/>
                <w:szCs w:val="20"/>
              </w:rPr>
              <w:t xml:space="preserve"> wykonanych w okresie ostatnich </w:t>
            </w:r>
            <w:r w:rsidR="00A54A27" w:rsidRPr="00891B4D">
              <w:rPr>
                <w:rFonts w:asciiTheme="minorHAnsi" w:eastAsiaTheme="minorHAnsi" w:hAnsiTheme="minorHAnsi" w:cstheme="minorHAnsi"/>
                <w:sz w:val="20"/>
                <w:szCs w:val="20"/>
              </w:rPr>
              <w:t>3</w:t>
            </w:r>
            <w:r w:rsidR="00E43420" w:rsidRPr="00891B4D">
              <w:rPr>
                <w:rFonts w:asciiTheme="minorHAnsi" w:eastAsiaTheme="minorHAnsi" w:hAnsiTheme="minorHAnsi" w:cstheme="minorHAnsi"/>
                <w:sz w:val="20"/>
                <w:szCs w:val="20"/>
              </w:rPr>
              <w:t xml:space="preserve"> lat przed upływem terminu składania Ofert, z podaniem ich wartości, przedmiotu, dat wykonania i po</w:t>
            </w:r>
            <w:r w:rsidR="00D12959" w:rsidRPr="00891B4D">
              <w:rPr>
                <w:rFonts w:asciiTheme="minorHAnsi" w:eastAsiaTheme="minorHAnsi" w:hAnsiTheme="minorHAnsi" w:cstheme="minorHAnsi"/>
                <w:sz w:val="20"/>
                <w:szCs w:val="20"/>
              </w:rPr>
              <w:t>dmiotów, na rzecz których Dostawy</w:t>
            </w:r>
            <w:r w:rsidR="00E43420" w:rsidRPr="00891B4D">
              <w:rPr>
                <w:rFonts w:asciiTheme="minorHAnsi" w:eastAsiaTheme="minorHAnsi" w:hAnsiTheme="minorHAnsi" w:cstheme="minorHAnsi"/>
                <w:sz w:val="20"/>
                <w:szCs w:val="20"/>
              </w:rPr>
              <w:t xml:space="preserve"> zostały wykonane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1.</w:t>
            </w:r>
            <w:r w:rsidR="00A54A27" w:rsidRPr="00891B4D">
              <w:rPr>
                <w:rFonts w:asciiTheme="minorHAnsi" w:eastAsiaTheme="minorHAnsi" w:hAnsiTheme="minorHAnsi" w:cstheme="minorHAnsi"/>
                <w:sz w:val="20"/>
                <w:szCs w:val="20"/>
              </w:rPr>
              <w:t xml:space="preserve"> lit a) WZ</w:t>
            </w:r>
            <w:r w:rsidR="00E43420" w:rsidRPr="00891B4D">
              <w:rPr>
                <w:rFonts w:asciiTheme="minorHAnsi" w:eastAsiaTheme="minorHAnsi" w:hAnsiTheme="minorHAnsi" w:cstheme="minorHAnsi"/>
                <w:sz w:val="20"/>
                <w:szCs w:val="20"/>
              </w:rPr>
              <w:t>;</w:t>
            </w:r>
          </w:p>
        </w:tc>
        <w:tc>
          <w:tcPr>
            <w:tcW w:w="2584" w:type="dxa"/>
            <w:vAlign w:val="center"/>
          </w:tcPr>
          <w:p w14:paraId="4451BFF8"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635FBD">
              <w:rPr>
                <w:rFonts w:asciiTheme="minorHAnsi" w:hAnsiTheme="minorHAnsi" w:cstheme="minorHAnsi"/>
                <w:iCs/>
                <w:sz w:val="20"/>
                <w:szCs w:val="20"/>
              </w:rPr>
            </w:r>
            <w:r w:rsidR="00635FB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635FBD">
              <w:rPr>
                <w:rFonts w:asciiTheme="minorHAnsi" w:hAnsiTheme="minorHAnsi" w:cstheme="minorHAnsi"/>
                <w:iCs/>
                <w:sz w:val="20"/>
                <w:szCs w:val="20"/>
              </w:rPr>
            </w:r>
            <w:r w:rsidR="00635FB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3B13D369" w14:textId="77777777" w:rsidTr="004705CD">
        <w:tc>
          <w:tcPr>
            <w:tcW w:w="6478" w:type="dxa"/>
            <w:vAlign w:val="center"/>
          </w:tcPr>
          <w:p w14:paraId="66F45C85" w14:textId="77777777" w:rsidR="00E43420" w:rsidRPr="00891B4D" w:rsidRDefault="00E43420" w:rsidP="00AE6E78">
            <w:pPr>
              <w:pStyle w:val="Akapitzlist"/>
              <w:numPr>
                <w:ilvl w:val="0"/>
                <w:numId w:val="54"/>
              </w:numPr>
              <w:spacing w:after="0"/>
              <w:ind w:left="599" w:hanging="425"/>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dokumenty potwierdzające należyte wykonanie </w:t>
            </w:r>
            <w:r w:rsidR="00A54A27" w:rsidRPr="00891B4D">
              <w:rPr>
                <w:rFonts w:asciiTheme="minorHAnsi" w:eastAsiaTheme="minorHAnsi" w:hAnsiTheme="minorHAnsi" w:cstheme="minorHAnsi"/>
                <w:sz w:val="20"/>
                <w:szCs w:val="20"/>
              </w:rPr>
              <w:t>dostaw</w:t>
            </w:r>
          </w:p>
        </w:tc>
        <w:tc>
          <w:tcPr>
            <w:tcW w:w="2584" w:type="dxa"/>
            <w:vAlign w:val="center"/>
          </w:tcPr>
          <w:p w14:paraId="478E59B2" w14:textId="77777777"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635FBD">
              <w:rPr>
                <w:rFonts w:asciiTheme="minorHAnsi" w:hAnsiTheme="minorHAnsi" w:cstheme="minorHAnsi"/>
                <w:iCs/>
                <w:sz w:val="20"/>
                <w:szCs w:val="20"/>
              </w:rPr>
            </w:r>
            <w:r w:rsidR="00635FB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635FBD">
              <w:rPr>
                <w:rFonts w:asciiTheme="minorHAnsi" w:hAnsiTheme="minorHAnsi" w:cstheme="minorHAnsi"/>
                <w:iCs/>
                <w:sz w:val="20"/>
                <w:szCs w:val="20"/>
              </w:rPr>
            </w:r>
            <w:r w:rsidR="00635FBD">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260475F8" w14:textId="77777777" w:rsidTr="004705CD">
        <w:tc>
          <w:tcPr>
            <w:tcW w:w="9062" w:type="dxa"/>
            <w:gridSpan w:val="2"/>
            <w:vAlign w:val="center"/>
          </w:tcPr>
          <w:p w14:paraId="02A24382" w14:textId="77777777" w:rsidR="00E43420" w:rsidRPr="00D251EC" w:rsidRDefault="00E43420" w:rsidP="008E30B8">
            <w:pPr>
              <w:pStyle w:val="Akapitzlist"/>
              <w:numPr>
                <w:ilvl w:val="3"/>
                <w:numId w:val="23"/>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7146FCAB" w14:textId="77777777" w:rsidTr="004705CD">
        <w:tc>
          <w:tcPr>
            <w:tcW w:w="6478" w:type="dxa"/>
            <w:vAlign w:val="center"/>
          </w:tcPr>
          <w:p w14:paraId="3AD13399" w14:textId="2D08DB98" w:rsidR="00E43420" w:rsidRPr="00891B4D" w:rsidRDefault="00E43420" w:rsidP="00AE6E78">
            <w:pPr>
              <w:pStyle w:val="Akapitzlist"/>
              <w:numPr>
                <w:ilvl w:val="0"/>
                <w:numId w:val="51"/>
              </w:numPr>
              <w:spacing w:after="0"/>
              <w:ind w:left="457"/>
              <w:jc w:val="both"/>
              <w:rPr>
                <w:rFonts w:asciiTheme="minorHAnsi" w:eastAsiaTheme="minorHAnsi" w:hAnsiTheme="minorHAnsi" w:cstheme="minorHAnsi"/>
                <w:sz w:val="20"/>
                <w:szCs w:val="20"/>
              </w:rPr>
            </w:pPr>
            <w:r w:rsidRPr="00891B4D">
              <w:rPr>
                <w:rFonts w:asciiTheme="minorHAnsi" w:eastAsiaTheme="minorHAnsi" w:hAnsiTheme="minorHAnsi" w:cstheme="minorHAnsi"/>
                <w:sz w:val="20"/>
                <w:szCs w:val="20"/>
              </w:rPr>
              <w:t xml:space="preserve">posiadanie przez Wykonawcę ubezpieczenia od odpowiedzialności cywilnej w zakresie prowadzonej działalności gospodarczej, obejmującej - co najmniej - działalność związaną z przedmiotem Zamówienia </w:t>
            </w:r>
            <w:r w:rsidR="006032A6">
              <w:rPr>
                <w:rFonts w:asciiTheme="minorHAnsi" w:eastAsiaTheme="minorHAnsi" w:hAnsiTheme="minorHAnsi" w:cstheme="minorHAnsi"/>
                <w:sz w:val="20"/>
                <w:szCs w:val="20"/>
              </w:rPr>
              <w:t xml:space="preserve">na sumę gwarancyjną </w:t>
            </w:r>
            <w:r w:rsidR="001B44BE">
              <w:rPr>
                <w:rFonts w:asciiTheme="minorHAnsi" w:eastAsiaTheme="minorHAnsi" w:hAnsiTheme="minorHAnsi" w:cstheme="minorHAnsi"/>
                <w:sz w:val="20"/>
                <w:szCs w:val="20"/>
              </w:rPr>
              <w:t>nie mniejszą niż</w:t>
            </w:r>
            <w:r w:rsidR="006032A6">
              <w:rPr>
                <w:rFonts w:asciiTheme="minorHAnsi" w:eastAsiaTheme="minorHAnsi" w:hAnsiTheme="minorHAnsi" w:cstheme="minorHAnsi"/>
                <w:sz w:val="20"/>
                <w:szCs w:val="20"/>
              </w:rPr>
              <w:t xml:space="preserve"> 5 000 000,00 zł </w:t>
            </w:r>
            <w:r w:rsidR="001B44BE" w:rsidRPr="00891B4D">
              <w:rPr>
                <w:rFonts w:asciiTheme="minorHAnsi" w:hAnsiTheme="minorHAnsi" w:cstheme="minorHAnsi"/>
                <w:sz w:val="20"/>
                <w:szCs w:val="20"/>
              </w:rPr>
              <w:t>(słownie: pięć milionów złotych)</w:t>
            </w:r>
            <w:r w:rsidRPr="00891B4D">
              <w:rPr>
                <w:rFonts w:asciiTheme="minorHAnsi" w:eastAsiaTheme="minorHAnsi" w:hAnsiTheme="minorHAnsi" w:cstheme="minorHAnsi"/>
                <w:sz w:val="20"/>
                <w:szCs w:val="20"/>
              </w:rPr>
              <w:t xml:space="preserve"> - dokumenty potwierdzające, że Wykonawca jest ubezpieczony w powyższym zakresie</w:t>
            </w:r>
            <w:r w:rsidR="00A54A27" w:rsidRPr="00891B4D">
              <w:rPr>
                <w:rFonts w:asciiTheme="minorHAnsi" w:eastAsiaTheme="minorHAnsi" w:hAnsiTheme="minorHAnsi" w:cstheme="minorHAnsi"/>
                <w:sz w:val="20"/>
                <w:szCs w:val="20"/>
              </w:rPr>
              <w:t xml:space="preserve"> – zgodnie z pkt 6.1.</w:t>
            </w:r>
            <w:r w:rsidR="00A76F7B" w:rsidRPr="00891B4D">
              <w:rPr>
                <w:rFonts w:asciiTheme="minorHAnsi" w:eastAsiaTheme="minorHAnsi" w:hAnsiTheme="minorHAnsi" w:cstheme="minorHAnsi"/>
                <w:sz w:val="20"/>
                <w:szCs w:val="20"/>
              </w:rPr>
              <w:t>2.</w:t>
            </w:r>
            <w:r w:rsidR="00A54A27" w:rsidRPr="00891B4D">
              <w:rPr>
                <w:rFonts w:asciiTheme="minorHAnsi" w:eastAsiaTheme="minorHAnsi" w:hAnsiTheme="minorHAnsi" w:cstheme="minorHAnsi"/>
                <w:sz w:val="20"/>
                <w:szCs w:val="20"/>
              </w:rPr>
              <w:t xml:space="preserve"> WZ</w:t>
            </w:r>
          </w:p>
        </w:tc>
        <w:tc>
          <w:tcPr>
            <w:tcW w:w="2584" w:type="dxa"/>
            <w:vAlign w:val="center"/>
          </w:tcPr>
          <w:p w14:paraId="06B5388C"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0CF4A895" w14:textId="77777777" w:rsidTr="00D251EC">
        <w:trPr>
          <w:trHeight w:val="501"/>
        </w:trPr>
        <w:tc>
          <w:tcPr>
            <w:tcW w:w="9062" w:type="dxa"/>
            <w:shd w:val="clear" w:color="auto" w:fill="EEECE1" w:themeFill="background2"/>
            <w:vAlign w:val="center"/>
          </w:tcPr>
          <w:p w14:paraId="4B581399" w14:textId="77777777" w:rsidR="00FE0880" w:rsidRPr="00E82EE5" w:rsidRDefault="00FE0880" w:rsidP="00AE6E78">
            <w:pPr>
              <w:pStyle w:val="Akapitzlist"/>
              <w:numPr>
                <w:ilvl w:val="0"/>
                <w:numId w:val="49"/>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FC93E6" w14:textId="77777777" w:rsidTr="00D251EC">
        <w:tc>
          <w:tcPr>
            <w:tcW w:w="6478" w:type="dxa"/>
            <w:vAlign w:val="center"/>
          </w:tcPr>
          <w:p w14:paraId="20F400FF" w14:textId="77777777" w:rsidR="00FE0880" w:rsidRPr="00986249" w:rsidRDefault="00FE0880" w:rsidP="00AE6E78">
            <w:pPr>
              <w:pStyle w:val="Akapitzlist"/>
              <w:numPr>
                <w:ilvl w:val="0"/>
                <w:numId w:val="62"/>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4BD6F833"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635FBD">
              <w:rPr>
                <w:rFonts w:asciiTheme="minorHAnsi" w:hAnsiTheme="minorHAnsi" w:cstheme="minorHAnsi"/>
                <w:sz w:val="20"/>
                <w:szCs w:val="20"/>
              </w:rPr>
            </w:r>
            <w:r w:rsidR="00635FB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6B3944BE" w14:textId="77777777" w:rsidTr="00D251EC">
        <w:tc>
          <w:tcPr>
            <w:tcW w:w="6478" w:type="dxa"/>
            <w:vAlign w:val="center"/>
          </w:tcPr>
          <w:p w14:paraId="44C28A17" w14:textId="77777777" w:rsidR="00FE0880" w:rsidRPr="00D251EC" w:rsidRDefault="00FE0880" w:rsidP="00AE6E78">
            <w:pPr>
              <w:pStyle w:val="Akapitzlist"/>
              <w:numPr>
                <w:ilvl w:val="0"/>
                <w:numId w:val="62"/>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6385C49"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0F0F2057" w14:textId="77777777"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58720F" w14:textId="77777777"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60"/>
      </w:tblGrid>
      <w:tr w:rsidR="008C2F6E" w:rsidRPr="00DD3397" w14:paraId="329CF4C0" w14:textId="77777777" w:rsidTr="00D251EC">
        <w:trPr>
          <w:trHeight w:hRule="exact" w:val="774"/>
          <w:jc w:val="center"/>
        </w:trPr>
        <w:tc>
          <w:tcPr>
            <w:tcW w:w="4060" w:type="dxa"/>
            <w:tcBorders>
              <w:top w:val="single" w:sz="4" w:space="0" w:color="auto"/>
              <w:left w:val="single" w:sz="4" w:space="0" w:color="auto"/>
              <w:bottom w:val="single" w:sz="4" w:space="0" w:color="auto"/>
              <w:right w:val="single" w:sz="4" w:space="0" w:color="auto"/>
            </w:tcBorders>
            <w:vAlign w:val="center"/>
          </w:tcPr>
          <w:p w14:paraId="261C9C17" w14:textId="77777777" w:rsidR="008C2F6E" w:rsidRPr="00DD3397" w:rsidRDefault="008C2F6E" w:rsidP="004705CD">
            <w:pPr>
              <w:tabs>
                <w:tab w:val="left" w:pos="709"/>
              </w:tabs>
              <w:spacing w:line="276" w:lineRule="auto"/>
              <w:rPr>
                <w:rFonts w:asciiTheme="minorHAnsi" w:hAnsiTheme="minorHAnsi" w:cstheme="minorHAnsi"/>
                <w:sz w:val="20"/>
                <w:szCs w:val="20"/>
              </w:rPr>
            </w:pPr>
          </w:p>
        </w:tc>
      </w:tr>
      <w:tr w:rsidR="008C2F6E" w:rsidRPr="00DD3397" w14:paraId="4CF74F29" w14:textId="77777777" w:rsidTr="00D251EC">
        <w:trPr>
          <w:trHeight w:val="70"/>
          <w:jc w:val="center"/>
        </w:trPr>
        <w:tc>
          <w:tcPr>
            <w:tcW w:w="4060" w:type="dxa"/>
            <w:tcBorders>
              <w:top w:val="nil"/>
              <w:left w:val="nil"/>
              <w:bottom w:val="nil"/>
              <w:right w:val="nil"/>
            </w:tcBorders>
            <w:vAlign w:val="center"/>
          </w:tcPr>
          <w:p w14:paraId="4A662DC9" w14:textId="77777777" w:rsidR="008C2F6E" w:rsidRPr="00DD3397" w:rsidRDefault="008C2F6E"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46A4BB40"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38B05A8C" w14:textId="7777777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530F5E06"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608E6D99" w14:textId="77777777"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18487739"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96E50C" w14:textId="77777777"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2ADDC12C"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2F128F10" w14:textId="77777777" w:rsidR="00582A73" w:rsidRDefault="00582A73" w:rsidP="00582A73">
      <w:pPr>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p w14:paraId="76072BFB"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0C2F2DDA" w14:textId="77777777"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08FECCC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03AEB0"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52516416" w14:textId="77777777" w:rsidR="00AE00EF" w:rsidRPr="00C20338" w:rsidRDefault="00AE00EF" w:rsidP="008E30B8">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7798B24" w14:textId="77777777" w:rsidR="00A82406" w:rsidRPr="00C20338" w:rsidRDefault="00AE00EF" w:rsidP="008E30B8">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2CDBB42E" w14:textId="77777777" w:rsidR="00A82406" w:rsidRPr="00C20338" w:rsidRDefault="00323276" w:rsidP="008E30B8">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1326639A" w14:textId="77777777" w:rsidTr="004705CD">
        <w:trPr>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039C02DC"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06568A96" w14:textId="77777777" w:rsidTr="004705CD">
        <w:trPr>
          <w:jc w:val="center"/>
        </w:trPr>
        <w:tc>
          <w:tcPr>
            <w:tcW w:w="4060" w:type="dxa"/>
            <w:tcBorders>
              <w:top w:val="nil"/>
              <w:left w:val="nil"/>
              <w:bottom w:val="nil"/>
              <w:right w:val="nil"/>
            </w:tcBorders>
            <w:vAlign w:val="center"/>
          </w:tcPr>
          <w:p w14:paraId="42C7CED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410F61BA"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0624F01F" w14:textId="77777777"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2901CB80"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521C76AE" w14:textId="77777777"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15593C13"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44E8C29E" w14:textId="77777777"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307F0E6D"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1B625B87" w14:textId="77777777" w:rsidR="00582A73" w:rsidRDefault="00582A73" w:rsidP="00582A73">
      <w:pPr>
        <w:pStyle w:val="Tekstpodstawowy"/>
        <w:tabs>
          <w:tab w:val="left" w:pos="709"/>
        </w:tabs>
        <w:spacing w:before="120" w:after="0" w:line="276" w:lineRule="auto"/>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p w14:paraId="275E0D7B" w14:textId="77777777"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5E37ED71"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229CE603"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60"/>
      </w:tblGrid>
      <w:tr w:rsidR="008C2F6E" w:rsidRPr="00C20338" w14:paraId="0403FCE1" w14:textId="77777777" w:rsidTr="004705CD">
        <w:trPr>
          <w:trHeight w:hRule="exact" w:val="1686"/>
          <w:jc w:val="center"/>
        </w:trPr>
        <w:tc>
          <w:tcPr>
            <w:tcW w:w="4060" w:type="dxa"/>
            <w:tcBorders>
              <w:top w:val="single" w:sz="4" w:space="0" w:color="auto"/>
              <w:left w:val="single" w:sz="4" w:space="0" w:color="auto"/>
              <w:bottom w:val="single" w:sz="4" w:space="0" w:color="auto"/>
              <w:right w:val="single" w:sz="4" w:space="0" w:color="auto"/>
            </w:tcBorders>
            <w:vAlign w:val="center"/>
          </w:tcPr>
          <w:p w14:paraId="7830D262" w14:textId="77777777" w:rsidR="008C2F6E" w:rsidRPr="00C20338" w:rsidRDefault="008C2F6E" w:rsidP="004705CD">
            <w:pPr>
              <w:tabs>
                <w:tab w:val="left" w:pos="709"/>
              </w:tabs>
              <w:spacing w:line="276" w:lineRule="auto"/>
              <w:rPr>
                <w:rFonts w:ascii="Calibri" w:hAnsi="Calibri" w:cs="Calibri"/>
                <w:sz w:val="20"/>
                <w:szCs w:val="20"/>
              </w:rPr>
            </w:pPr>
          </w:p>
        </w:tc>
      </w:tr>
      <w:tr w:rsidR="008C2F6E" w:rsidRPr="00C20338" w14:paraId="7C59BB21" w14:textId="77777777" w:rsidTr="004705CD">
        <w:trPr>
          <w:jc w:val="center"/>
        </w:trPr>
        <w:tc>
          <w:tcPr>
            <w:tcW w:w="4060" w:type="dxa"/>
            <w:tcBorders>
              <w:top w:val="nil"/>
              <w:left w:val="nil"/>
              <w:bottom w:val="nil"/>
              <w:right w:val="nil"/>
            </w:tcBorders>
            <w:vAlign w:val="center"/>
          </w:tcPr>
          <w:p w14:paraId="28090035" w14:textId="77777777" w:rsidR="008C2F6E" w:rsidRPr="00C20338" w:rsidRDefault="008C2F6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Pr="00C20338">
              <w:rPr>
                <w:rFonts w:ascii="Calibri" w:hAnsi="Calibri" w:cs="Calibri"/>
                <w:b/>
                <w:sz w:val="20"/>
                <w:szCs w:val="20"/>
              </w:rPr>
              <w:t>odpis przedstawiciela(i) Wykonawcy</w:t>
            </w:r>
          </w:p>
        </w:tc>
      </w:tr>
    </w:tbl>
    <w:p w14:paraId="196CE4F1"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97A016" w14:textId="77777777"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6294ADB"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30E517C0"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5FCCFD96"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929902C" w14:textId="77777777" w:rsidR="00582A73" w:rsidRDefault="00582A73" w:rsidP="004705CD">
      <w:pPr>
        <w:spacing w:line="276" w:lineRule="auto"/>
        <w:jc w:val="center"/>
        <w:rPr>
          <w:rFonts w:asciiTheme="minorHAnsi" w:hAnsiTheme="minorHAnsi" w:cstheme="minorHAns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p w14:paraId="1A8CAEF2" w14:textId="77777777"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22202DEB" w14:textId="77777777"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582A73" w:rsidRPr="00582A73">
        <w:rPr>
          <w:rFonts w:asciiTheme="minorHAnsi" w:hAnsiTheme="minorHAnsi" w:cstheme="minorHAnsi"/>
          <w:b/>
          <w:bCs/>
          <w:sz w:val="20"/>
          <w:szCs w:val="20"/>
        </w:rPr>
        <w:t>1400/DW00/ZT/EX/2022/00001</w:t>
      </w:r>
      <w:r w:rsidR="00513976">
        <w:rPr>
          <w:rFonts w:asciiTheme="minorHAnsi" w:hAnsiTheme="minorHAnsi" w:cstheme="minorHAnsi"/>
          <w:b/>
          <w:bCs/>
          <w:sz w:val="20"/>
          <w:szCs w:val="20"/>
        </w:rPr>
        <w:t>36721</w:t>
      </w:r>
    </w:p>
    <w:p w14:paraId="478E4618" w14:textId="6EC1D576" w:rsidR="00082234" w:rsidRPr="00A87EAE"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w:t>
      </w:r>
      <w:r w:rsidR="00FD1A3D" w:rsidRPr="00FD1A3D">
        <w:rPr>
          <w:rFonts w:asciiTheme="minorHAnsi" w:eastAsia="Calibri" w:hAnsiTheme="minorHAnsi" w:cstheme="minorHAnsi"/>
          <w:sz w:val="20"/>
          <w:szCs w:val="20"/>
          <w:lang w:eastAsia="en-US"/>
        </w:rPr>
        <w:t>pl. Władysława Andersa 7; 61-894 Poznań</w:t>
      </w:r>
      <w:r w:rsidRPr="00082234">
        <w:rPr>
          <w:rFonts w:asciiTheme="minorHAnsi" w:eastAsia="Calibri" w:hAnsiTheme="minorHAnsi" w:cstheme="minorHAnsi"/>
          <w:sz w:val="20"/>
          <w:szCs w:val="20"/>
          <w:lang w:eastAsia="en-US"/>
        </w:rPr>
        <w:t xml:space="preserve">,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8" w:history="1">
        <w:r w:rsidRPr="00A87EAE">
          <w:rPr>
            <w:rStyle w:val="Hipercze"/>
            <w:rFonts w:asciiTheme="minorHAnsi" w:eastAsia="Calibri" w:hAnsiTheme="minorHAnsi" w:cstheme="minorHAnsi"/>
            <w:sz w:val="20"/>
            <w:szCs w:val="20"/>
            <w:lang w:eastAsia="en-US"/>
          </w:rPr>
          <w:t>ecn.iod@enea.pl</w:t>
        </w:r>
      </w:hyperlink>
    </w:p>
    <w:p w14:paraId="3823E9A0"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582A73" w:rsidRPr="00582A73">
        <w:rPr>
          <w:rFonts w:asciiTheme="minorHAnsi" w:hAnsiTheme="minorHAnsi" w:cstheme="minorHAnsi"/>
          <w:b/>
          <w:bCs/>
          <w:sz w:val="20"/>
          <w:szCs w:val="20"/>
        </w:rPr>
        <w:t>1400/DW00/ZT/EX/2022/00001</w:t>
      </w:r>
      <w:r w:rsidR="00513976">
        <w:rPr>
          <w:rFonts w:asciiTheme="minorHAnsi" w:hAnsiTheme="minorHAnsi" w:cstheme="minorHAnsi"/>
          <w:b/>
          <w:bCs/>
          <w:sz w:val="20"/>
          <w:szCs w:val="20"/>
        </w:rPr>
        <w:t>36721</w:t>
      </w:r>
      <w:r w:rsidR="00582A7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54C66FF9"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5BC27CEC" w14:textId="77777777" w:rsidR="00082234" w:rsidRPr="00082234"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F3F3EED" w14:textId="777777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85DF818"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582A73" w:rsidRPr="00582A73">
        <w:rPr>
          <w:rFonts w:asciiTheme="minorHAnsi" w:hAnsiTheme="minorHAnsi" w:cstheme="minorHAnsi"/>
          <w:b/>
          <w:bCs/>
          <w:sz w:val="20"/>
          <w:szCs w:val="20"/>
        </w:rPr>
        <w:t>1400/DW00/ZT/EX/2022/00001</w:t>
      </w:r>
      <w:r w:rsidR="00513976">
        <w:rPr>
          <w:rFonts w:asciiTheme="minorHAnsi" w:hAnsiTheme="minorHAnsi" w:cstheme="minorHAnsi"/>
          <w:b/>
          <w:bCs/>
          <w:sz w:val="20"/>
          <w:szCs w:val="20"/>
        </w:rPr>
        <w:t>36721</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58037D12"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18E1F8E7" w14:textId="77777777" w:rsidR="00082234" w:rsidRPr="00082234" w:rsidRDefault="00082234" w:rsidP="00AE6E78">
      <w:pPr>
        <w:numPr>
          <w:ilvl w:val="0"/>
          <w:numId w:val="56"/>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301675D5"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68B343E5"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40408806"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06AF343C"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0A73A469" w14:textId="77777777" w:rsidR="00082234" w:rsidRPr="00082234" w:rsidRDefault="00082234" w:rsidP="00AE6E78">
      <w:pPr>
        <w:numPr>
          <w:ilvl w:val="0"/>
          <w:numId w:val="56"/>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117715FB" w14:textId="77777777" w:rsidR="00082234" w:rsidRPr="00082234" w:rsidRDefault="00082234" w:rsidP="00AE6E78">
      <w:pPr>
        <w:numPr>
          <w:ilvl w:val="0"/>
          <w:numId w:val="5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2092FCC0" w14:textId="77777777" w:rsidR="00082234" w:rsidRPr="00E97812" w:rsidRDefault="00082234" w:rsidP="00AE6E78">
      <w:pPr>
        <w:numPr>
          <w:ilvl w:val="0"/>
          <w:numId w:val="5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41F71EED" w14:textId="77777777" w:rsidR="00082234" w:rsidRPr="00582A73" w:rsidRDefault="00082234" w:rsidP="008E28E7">
      <w:pPr>
        <w:spacing w:before="0" w:line="276" w:lineRule="auto"/>
        <w:ind w:left="357"/>
        <w:contextualSpacing/>
        <w:rPr>
          <w:rFonts w:asciiTheme="minorHAnsi" w:eastAsia="Calibri" w:hAnsiTheme="minorHAnsi" w:cstheme="minorHAnsi"/>
          <w:sz w:val="20"/>
          <w:szCs w:val="20"/>
          <w:lang w:eastAsia="en-US"/>
        </w:rPr>
      </w:pPr>
      <w:r w:rsidRPr="00582A73">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60"/>
      </w:tblGrid>
      <w:tr w:rsidR="008C2F6E" w:rsidRPr="00E97812" w14:paraId="484159E9" w14:textId="77777777" w:rsidTr="004705CD">
        <w:trPr>
          <w:trHeight w:hRule="exact" w:val="821"/>
          <w:jc w:val="center"/>
        </w:trPr>
        <w:tc>
          <w:tcPr>
            <w:tcW w:w="4060" w:type="dxa"/>
            <w:tcBorders>
              <w:top w:val="single" w:sz="4" w:space="0" w:color="auto"/>
              <w:left w:val="single" w:sz="4" w:space="0" w:color="auto"/>
              <w:bottom w:val="single" w:sz="4" w:space="0" w:color="auto"/>
              <w:right w:val="single" w:sz="4" w:space="0" w:color="auto"/>
            </w:tcBorders>
            <w:vAlign w:val="center"/>
          </w:tcPr>
          <w:p w14:paraId="406A4762" w14:textId="77777777" w:rsidR="008C2F6E" w:rsidRPr="00E97812" w:rsidRDefault="008C2F6E" w:rsidP="008E28E7">
            <w:pPr>
              <w:spacing w:before="0" w:line="276" w:lineRule="auto"/>
              <w:jc w:val="left"/>
              <w:rPr>
                <w:rFonts w:asciiTheme="minorHAnsi" w:hAnsiTheme="minorHAnsi" w:cstheme="minorHAnsi"/>
                <w:sz w:val="20"/>
                <w:szCs w:val="20"/>
              </w:rPr>
            </w:pPr>
          </w:p>
        </w:tc>
      </w:tr>
      <w:tr w:rsidR="008C2F6E" w:rsidRPr="00E97812" w14:paraId="73DA789D" w14:textId="77777777" w:rsidTr="004705CD">
        <w:trPr>
          <w:jc w:val="center"/>
        </w:trPr>
        <w:tc>
          <w:tcPr>
            <w:tcW w:w="4060" w:type="dxa"/>
            <w:tcBorders>
              <w:top w:val="nil"/>
              <w:left w:val="nil"/>
              <w:bottom w:val="nil"/>
              <w:right w:val="nil"/>
            </w:tcBorders>
            <w:vAlign w:val="center"/>
          </w:tcPr>
          <w:p w14:paraId="0E231B49" w14:textId="77777777" w:rsidR="008C2F6E" w:rsidRPr="00E97812" w:rsidRDefault="008C2F6E"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1F52089D" w14:textId="77777777" w:rsidR="009E58B0" w:rsidRPr="00044C29" w:rsidRDefault="009E58B0" w:rsidP="004705CD">
      <w:pPr>
        <w:spacing w:before="0" w:line="276" w:lineRule="auto"/>
        <w:rPr>
          <w:rFonts w:ascii="Calibri" w:hAnsi="Calibri" w:cs="Calibri"/>
          <w:b/>
          <w:bCs/>
          <w:caps/>
          <w:sz w:val="20"/>
          <w:szCs w:val="20"/>
          <w:u w:val="single"/>
        </w:rPr>
      </w:pPr>
    </w:p>
    <w:p w14:paraId="29211FF7" w14:textId="77777777"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20"/>
          <w:footerReference w:type="default" r:id="rId21"/>
          <w:headerReference w:type="first" r:id="rId22"/>
          <w:footerReference w:type="first" r:id="rId23"/>
          <w:footnotePr>
            <w:numRestart w:val="eachPage"/>
          </w:footnotePr>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76D411A8" w14:textId="77777777"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5E1A5B">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2C9F9957"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0B64C72"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01CA75FA" w14:textId="77777777" w:rsidR="00EB331D" w:rsidRDefault="00582A73" w:rsidP="00EB331D">
      <w:pPr>
        <w:spacing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126"/>
        <w:gridCol w:w="1843"/>
        <w:gridCol w:w="1701"/>
        <w:gridCol w:w="1559"/>
      </w:tblGrid>
      <w:tr w:rsidR="00811986" w:rsidRPr="001B44BE" w14:paraId="7CB7C68F" w14:textId="77777777" w:rsidTr="00891B4D">
        <w:trPr>
          <w:trHeight w:val="1287"/>
        </w:trPr>
        <w:tc>
          <w:tcPr>
            <w:tcW w:w="562" w:type="dxa"/>
            <w:shd w:val="clear" w:color="auto" w:fill="auto"/>
            <w:vAlign w:val="center"/>
          </w:tcPr>
          <w:p w14:paraId="4F1CA35A" w14:textId="77777777"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Lp</w:t>
            </w:r>
            <w:r w:rsidR="00BE4A7C" w:rsidRPr="001B44BE">
              <w:rPr>
                <w:rFonts w:asciiTheme="minorHAnsi" w:hAnsiTheme="minorHAnsi" w:cstheme="minorHAnsi"/>
                <w:b/>
                <w:bCs/>
                <w:sz w:val="18"/>
                <w:szCs w:val="18"/>
              </w:rPr>
              <w:t>.</w:t>
            </w:r>
          </w:p>
        </w:tc>
        <w:tc>
          <w:tcPr>
            <w:tcW w:w="1560" w:type="dxa"/>
            <w:vAlign w:val="center"/>
          </w:tcPr>
          <w:p w14:paraId="18B3A1FF" w14:textId="77777777"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Nazwa podmiotu, dla którego wykonywano </w:t>
            </w:r>
            <w:r w:rsidR="005E1A5B" w:rsidRPr="001B44BE">
              <w:rPr>
                <w:rFonts w:asciiTheme="minorHAnsi" w:hAnsiTheme="minorHAnsi" w:cstheme="minorHAnsi"/>
                <w:b/>
                <w:bCs/>
                <w:sz w:val="18"/>
                <w:szCs w:val="18"/>
              </w:rPr>
              <w:t>dostawę</w:t>
            </w:r>
          </w:p>
        </w:tc>
        <w:tc>
          <w:tcPr>
            <w:tcW w:w="2126" w:type="dxa"/>
            <w:shd w:val="clear" w:color="auto" w:fill="auto"/>
            <w:vAlign w:val="center"/>
          </w:tcPr>
          <w:p w14:paraId="3E5A6624" w14:textId="77777777" w:rsidR="00811986" w:rsidRPr="001B44BE" w:rsidRDefault="006604E5" w:rsidP="004705CD">
            <w:pPr>
              <w:tabs>
                <w:tab w:val="left" w:pos="1134"/>
                <w:tab w:val="left" w:pos="1276"/>
              </w:tabs>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Przedmiot dostawy</w:t>
            </w:r>
          </w:p>
          <w:p w14:paraId="2D0D36E4" w14:textId="77777777" w:rsidR="00811986" w:rsidRPr="001B44BE" w:rsidRDefault="00811986" w:rsidP="004705CD">
            <w:pPr>
              <w:spacing w:line="276" w:lineRule="auto"/>
              <w:jc w:val="center"/>
              <w:rPr>
                <w:rFonts w:asciiTheme="minorHAnsi" w:hAnsiTheme="minorHAnsi" w:cstheme="minorHAnsi"/>
                <w:b/>
                <w:bCs/>
                <w:sz w:val="18"/>
                <w:szCs w:val="18"/>
              </w:rPr>
            </w:pPr>
          </w:p>
        </w:tc>
        <w:tc>
          <w:tcPr>
            <w:tcW w:w="1843" w:type="dxa"/>
            <w:shd w:val="clear" w:color="auto" w:fill="auto"/>
            <w:vAlign w:val="center"/>
          </w:tcPr>
          <w:p w14:paraId="3B9438A7" w14:textId="4C3DDBF7" w:rsidR="00811986" w:rsidRPr="003C0CB0" w:rsidRDefault="008B3791" w:rsidP="003C0CB0">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 xml:space="preserve"> </w:t>
            </w:r>
            <w:r w:rsidR="00A93DF9">
              <w:rPr>
                <w:rFonts w:asciiTheme="minorHAnsi" w:hAnsiTheme="minorHAnsi" w:cstheme="minorHAnsi"/>
                <w:b/>
                <w:sz w:val="18"/>
                <w:szCs w:val="18"/>
              </w:rPr>
              <w:t>Wartość dostawy (PLN netto)</w:t>
            </w:r>
          </w:p>
        </w:tc>
        <w:tc>
          <w:tcPr>
            <w:tcW w:w="1701" w:type="dxa"/>
            <w:vAlign w:val="center"/>
          </w:tcPr>
          <w:p w14:paraId="404E30F1" w14:textId="77777777" w:rsidR="00811986" w:rsidRPr="001B44BE" w:rsidRDefault="00547669" w:rsidP="004705CD">
            <w:pPr>
              <w:spacing w:line="276" w:lineRule="auto"/>
              <w:jc w:val="center"/>
              <w:rPr>
                <w:rFonts w:asciiTheme="minorHAnsi" w:hAnsiTheme="minorHAnsi" w:cstheme="minorHAnsi"/>
                <w:b/>
                <w:sz w:val="18"/>
                <w:szCs w:val="18"/>
              </w:rPr>
            </w:pPr>
            <w:r w:rsidRPr="001B44BE">
              <w:rPr>
                <w:rFonts w:asciiTheme="minorHAnsi" w:hAnsiTheme="minorHAnsi" w:cstheme="minorHAnsi"/>
                <w:b/>
                <w:sz w:val="18"/>
                <w:szCs w:val="18"/>
              </w:rPr>
              <w:t>Termin realizacji</w:t>
            </w:r>
            <w:r w:rsidR="005E1A5B" w:rsidRPr="001B44BE">
              <w:rPr>
                <w:rFonts w:asciiTheme="minorHAnsi" w:hAnsiTheme="minorHAnsi" w:cstheme="minorHAnsi"/>
                <w:b/>
                <w:sz w:val="18"/>
                <w:szCs w:val="18"/>
              </w:rPr>
              <w:t xml:space="preserve"> dostawy</w:t>
            </w:r>
            <w:r w:rsidRPr="001B44BE">
              <w:rPr>
                <w:rFonts w:asciiTheme="minorHAnsi" w:hAnsiTheme="minorHAnsi" w:cstheme="minorHAnsi"/>
                <w:b/>
                <w:sz w:val="18"/>
                <w:szCs w:val="18"/>
              </w:rPr>
              <w:t xml:space="preserve"> (</w:t>
            </w:r>
            <w:r w:rsidR="00E06529" w:rsidRPr="001B44BE">
              <w:rPr>
                <w:rFonts w:asciiTheme="minorHAnsi" w:hAnsiTheme="minorHAnsi" w:cstheme="minorHAnsi"/>
                <w:b/>
                <w:sz w:val="18"/>
                <w:szCs w:val="18"/>
              </w:rPr>
              <w:t xml:space="preserve">w okresie ostatnich </w:t>
            </w:r>
            <w:r w:rsidR="005E1A5B" w:rsidRPr="001B44BE">
              <w:rPr>
                <w:rFonts w:asciiTheme="minorHAnsi" w:hAnsiTheme="minorHAnsi" w:cstheme="minorHAnsi"/>
                <w:b/>
                <w:sz w:val="18"/>
                <w:szCs w:val="18"/>
              </w:rPr>
              <w:t>3</w:t>
            </w:r>
            <w:r w:rsidR="00E06529" w:rsidRPr="001B44BE">
              <w:rPr>
                <w:rFonts w:asciiTheme="minorHAnsi" w:hAnsiTheme="minorHAnsi" w:cstheme="minorHAnsi"/>
                <w:b/>
                <w:sz w:val="18"/>
                <w:szCs w:val="18"/>
              </w:rPr>
              <w:t xml:space="preserve"> lat przed upływem terminu składania ofert </w:t>
            </w:r>
            <w:r w:rsidRPr="001B44BE">
              <w:rPr>
                <w:rFonts w:asciiTheme="minorHAnsi" w:hAnsiTheme="minorHAnsi" w:cstheme="minorHAnsi"/>
                <w:b/>
                <w:sz w:val="18"/>
                <w:szCs w:val="18"/>
              </w:rPr>
              <w:t>)</w:t>
            </w:r>
          </w:p>
          <w:p w14:paraId="12B851F7" w14:textId="77777777" w:rsidR="00BE4A7C" w:rsidRPr="001B44BE" w:rsidRDefault="00BE4A7C" w:rsidP="004705CD">
            <w:pPr>
              <w:spacing w:line="276" w:lineRule="auto"/>
              <w:jc w:val="center"/>
              <w:rPr>
                <w:rFonts w:asciiTheme="minorHAnsi" w:hAnsiTheme="minorHAnsi" w:cstheme="minorHAnsi"/>
                <w:bCs/>
                <w:i/>
                <w:sz w:val="18"/>
                <w:szCs w:val="18"/>
              </w:rPr>
            </w:pPr>
            <w:r w:rsidRPr="001B44BE">
              <w:rPr>
                <w:rFonts w:asciiTheme="minorHAnsi" w:hAnsiTheme="minorHAnsi" w:cstheme="minorHAnsi"/>
                <w:bCs/>
                <w:i/>
                <w:sz w:val="18"/>
                <w:szCs w:val="18"/>
              </w:rPr>
              <w:t>(</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00922602" w:rsidRPr="001B44BE">
              <w:rPr>
                <w:rFonts w:asciiTheme="minorHAnsi" w:hAnsiTheme="minorHAnsi" w:cstheme="minorHAnsi"/>
                <w:bCs/>
                <w:i/>
                <w:sz w:val="18"/>
                <w:szCs w:val="18"/>
              </w:rPr>
              <w:t xml:space="preserve"> – </w:t>
            </w:r>
            <w:proofErr w:type="spellStart"/>
            <w:r w:rsidR="00922602" w:rsidRPr="001B44BE">
              <w:rPr>
                <w:rFonts w:asciiTheme="minorHAnsi" w:hAnsiTheme="minorHAnsi" w:cstheme="minorHAnsi"/>
                <w:bCs/>
                <w:i/>
                <w:sz w:val="18"/>
                <w:szCs w:val="18"/>
              </w:rPr>
              <w:t>dd</w:t>
            </w:r>
            <w:proofErr w:type="spellEnd"/>
            <w:r w:rsidR="00922602" w:rsidRPr="001B44BE">
              <w:rPr>
                <w:rFonts w:asciiTheme="minorHAnsi" w:hAnsiTheme="minorHAnsi" w:cstheme="minorHAnsi"/>
                <w:bCs/>
                <w:i/>
                <w:sz w:val="18"/>
                <w:szCs w:val="18"/>
              </w:rPr>
              <w:t>-mm-</w:t>
            </w:r>
            <w:proofErr w:type="spellStart"/>
            <w:r w:rsidR="00922602" w:rsidRPr="001B44BE">
              <w:rPr>
                <w:rFonts w:asciiTheme="minorHAnsi" w:hAnsiTheme="minorHAnsi" w:cstheme="minorHAnsi"/>
                <w:bCs/>
                <w:i/>
                <w:sz w:val="18"/>
                <w:szCs w:val="18"/>
              </w:rPr>
              <w:t>rrrr</w:t>
            </w:r>
            <w:proofErr w:type="spellEnd"/>
            <w:r w:rsidRPr="001B44BE">
              <w:rPr>
                <w:rFonts w:asciiTheme="minorHAnsi" w:hAnsiTheme="minorHAnsi" w:cstheme="minorHAnsi"/>
                <w:bCs/>
                <w:i/>
                <w:sz w:val="18"/>
                <w:szCs w:val="18"/>
              </w:rPr>
              <w:t>)</w:t>
            </w:r>
          </w:p>
        </w:tc>
        <w:tc>
          <w:tcPr>
            <w:tcW w:w="1559" w:type="dxa"/>
            <w:vAlign w:val="center"/>
          </w:tcPr>
          <w:p w14:paraId="442D1DFD" w14:textId="77777777" w:rsidR="00811986" w:rsidRPr="001B44BE" w:rsidRDefault="00811986" w:rsidP="004705CD">
            <w:pPr>
              <w:spacing w:line="276" w:lineRule="auto"/>
              <w:jc w:val="center"/>
              <w:rPr>
                <w:rFonts w:asciiTheme="minorHAnsi" w:hAnsiTheme="minorHAnsi" w:cstheme="minorHAnsi"/>
                <w:b/>
                <w:bCs/>
                <w:sz w:val="18"/>
                <w:szCs w:val="18"/>
              </w:rPr>
            </w:pPr>
            <w:r w:rsidRPr="001B44BE">
              <w:rPr>
                <w:rFonts w:asciiTheme="minorHAnsi" w:hAnsiTheme="minorHAnsi" w:cstheme="minorHAnsi"/>
                <w:b/>
                <w:bCs/>
                <w:sz w:val="18"/>
                <w:szCs w:val="18"/>
              </w:rPr>
              <w:t xml:space="preserve">Dowód należytego wykonania </w:t>
            </w:r>
            <w:r w:rsidR="005E1A5B" w:rsidRPr="001B44BE">
              <w:rPr>
                <w:rFonts w:asciiTheme="minorHAnsi" w:hAnsiTheme="minorHAnsi" w:cstheme="minorHAnsi"/>
                <w:b/>
                <w:bCs/>
                <w:sz w:val="18"/>
                <w:szCs w:val="18"/>
              </w:rPr>
              <w:t>dostawy</w:t>
            </w:r>
          </w:p>
          <w:p w14:paraId="11E441AA" w14:textId="77777777" w:rsidR="00811986" w:rsidRPr="001B44BE" w:rsidRDefault="00811986" w:rsidP="004705CD">
            <w:pPr>
              <w:spacing w:line="276" w:lineRule="auto"/>
              <w:jc w:val="center"/>
              <w:rPr>
                <w:rFonts w:asciiTheme="minorHAnsi" w:eastAsia="Arial Unicode MS" w:hAnsiTheme="minorHAnsi" w:cstheme="minorHAnsi"/>
                <w:bCs/>
                <w:sz w:val="18"/>
                <w:szCs w:val="18"/>
              </w:rPr>
            </w:pPr>
            <w:r w:rsidRPr="001B44BE">
              <w:rPr>
                <w:rFonts w:asciiTheme="minorHAnsi" w:hAnsiTheme="minorHAnsi" w:cstheme="minorHAnsi"/>
                <w:bCs/>
                <w:sz w:val="18"/>
                <w:szCs w:val="18"/>
              </w:rPr>
              <w:t>(nazwa i oznaczenie dokumentu)</w:t>
            </w:r>
          </w:p>
        </w:tc>
      </w:tr>
      <w:tr w:rsidR="00811986" w:rsidRPr="008C4098" w14:paraId="70D27200" w14:textId="77777777" w:rsidTr="00891B4D">
        <w:trPr>
          <w:trHeight w:val="658"/>
        </w:trPr>
        <w:tc>
          <w:tcPr>
            <w:tcW w:w="562" w:type="dxa"/>
            <w:shd w:val="clear" w:color="auto" w:fill="auto"/>
            <w:vAlign w:val="center"/>
          </w:tcPr>
          <w:p w14:paraId="314957CF"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65BA5D6A"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399E94B5"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13BBBE7F"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2487C057"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06EA97E9"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02A9C52A" w14:textId="77777777" w:rsidTr="00891B4D">
        <w:trPr>
          <w:trHeight w:val="696"/>
        </w:trPr>
        <w:tc>
          <w:tcPr>
            <w:tcW w:w="562" w:type="dxa"/>
            <w:shd w:val="clear" w:color="auto" w:fill="auto"/>
            <w:vAlign w:val="center"/>
          </w:tcPr>
          <w:p w14:paraId="546C5838"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B813DAD" w14:textId="77777777" w:rsidR="00811986" w:rsidRPr="00C94BA9"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827EDD1" w14:textId="77777777" w:rsidR="00811986" w:rsidRPr="002F25D8"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7EDB27D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389456CC"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DD294F8"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4EAE9D23" w14:textId="77777777" w:rsidTr="00891B4D">
        <w:trPr>
          <w:trHeight w:val="696"/>
        </w:trPr>
        <w:tc>
          <w:tcPr>
            <w:tcW w:w="562" w:type="dxa"/>
            <w:shd w:val="clear" w:color="auto" w:fill="auto"/>
            <w:vAlign w:val="center"/>
          </w:tcPr>
          <w:p w14:paraId="45FD9248"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2BE1AC93" w14:textId="77777777" w:rsidR="00811986" w:rsidRPr="002F25D8" w:rsidRDefault="00811986" w:rsidP="004705CD">
            <w:pPr>
              <w:spacing w:line="276" w:lineRule="auto"/>
              <w:jc w:val="left"/>
              <w:rPr>
                <w:rFonts w:asciiTheme="minorHAnsi" w:hAnsiTheme="minorHAnsi" w:cstheme="minorHAnsi"/>
                <w:sz w:val="22"/>
                <w:szCs w:val="20"/>
              </w:rPr>
            </w:pPr>
          </w:p>
        </w:tc>
        <w:tc>
          <w:tcPr>
            <w:tcW w:w="2126" w:type="dxa"/>
            <w:shd w:val="clear" w:color="auto" w:fill="auto"/>
            <w:vAlign w:val="center"/>
          </w:tcPr>
          <w:p w14:paraId="0BA65AC6" w14:textId="77777777" w:rsidR="00811986" w:rsidRPr="00856A9A" w:rsidRDefault="00811986" w:rsidP="004705CD">
            <w:pPr>
              <w:spacing w:line="276" w:lineRule="auto"/>
              <w:jc w:val="left"/>
              <w:rPr>
                <w:rFonts w:asciiTheme="minorHAnsi" w:hAnsiTheme="minorHAnsi" w:cstheme="minorHAnsi"/>
                <w:sz w:val="22"/>
                <w:szCs w:val="20"/>
              </w:rPr>
            </w:pPr>
          </w:p>
        </w:tc>
        <w:tc>
          <w:tcPr>
            <w:tcW w:w="1843" w:type="dxa"/>
            <w:shd w:val="clear" w:color="auto" w:fill="auto"/>
            <w:vAlign w:val="center"/>
          </w:tcPr>
          <w:p w14:paraId="07F50977"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E78E229"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5E89271E" w14:textId="77777777" w:rsidR="00811986" w:rsidRPr="00856A9A" w:rsidRDefault="00811986" w:rsidP="004705CD">
            <w:pPr>
              <w:spacing w:line="276" w:lineRule="auto"/>
              <w:jc w:val="left"/>
              <w:rPr>
                <w:rFonts w:asciiTheme="minorHAnsi" w:hAnsiTheme="minorHAnsi" w:cstheme="minorHAnsi"/>
                <w:sz w:val="22"/>
                <w:szCs w:val="20"/>
              </w:rPr>
            </w:pPr>
          </w:p>
        </w:tc>
      </w:tr>
    </w:tbl>
    <w:p w14:paraId="1BCF2F7E" w14:textId="77777777"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5E1A5B">
        <w:rPr>
          <w:rFonts w:asciiTheme="minorHAnsi" w:hAnsiTheme="minorHAnsi" w:cstheme="minorHAnsi"/>
          <w:b/>
          <w:color w:val="FF0000"/>
          <w:sz w:val="20"/>
          <w:szCs w:val="20"/>
        </w:rPr>
        <w:t>dostaw</w:t>
      </w:r>
    </w:p>
    <w:p w14:paraId="765DBE33" w14:textId="77777777"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5E1A5B">
        <w:rPr>
          <w:rFonts w:asciiTheme="minorHAnsi" w:hAnsiTheme="minorHAnsi" w:cstheme="minorHAnsi"/>
          <w:b/>
          <w:sz w:val="20"/>
          <w:szCs w:val="20"/>
        </w:rPr>
        <w:t>DOSTAW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5E1A5B">
        <w:rPr>
          <w:rFonts w:asciiTheme="minorHAnsi" w:hAnsiTheme="minorHAnsi" w:cstheme="minorHAnsi"/>
          <w:i/>
          <w:sz w:val="20"/>
          <w:szCs w:val="20"/>
        </w:rPr>
        <w:t>dostawy</w:t>
      </w:r>
      <w:r w:rsidRPr="008C4098">
        <w:rPr>
          <w:rFonts w:asciiTheme="minorHAnsi" w:hAnsiTheme="minorHAnsi" w:cstheme="minorHAnsi"/>
          <w:i/>
          <w:sz w:val="20"/>
          <w:szCs w:val="20"/>
        </w:rPr>
        <w:t xml:space="preserve"> nr 1”</w:t>
      </w:r>
    </w:p>
    <w:p w14:paraId="0556AB09" w14:textId="77777777"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5E1A5B">
        <w:rPr>
          <w:rFonts w:asciiTheme="minorHAnsi" w:hAnsiTheme="minorHAnsi" w:cstheme="minorHAnsi"/>
          <w:i/>
          <w:sz w:val="20"/>
          <w:szCs w:val="20"/>
        </w:rPr>
        <w:t>dostaw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68EC1929" w14:textId="77777777"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celu umożliwienia weryfikacji wykonania </w:t>
      </w:r>
      <w:r w:rsidR="005E1A5B">
        <w:rPr>
          <w:rFonts w:asciiTheme="minorHAnsi" w:hAnsiTheme="minorHAnsi" w:cstheme="minorHAnsi"/>
          <w:i/>
          <w:sz w:val="20"/>
          <w:szCs w:val="20"/>
        </w:rPr>
        <w:t>dostawy</w:t>
      </w:r>
      <w:r w:rsidRPr="00045CD7">
        <w:rPr>
          <w:rFonts w:asciiTheme="minorHAnsi" w:hAnsiTheme="minorHAnsi" w:cstheme="minorHAnsi"/>
          <w:i/>
          <w:sz w:val="20"/>
          <w:szCs w:val="20"/>
        </w:rPr>
        <w:t xml:space="preserve">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48E3022"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60"/>
      </w:tblGrid>
      <w:tr w:rsidR="008C2F6E" w:rsidRPr="003D3A2E" w14:paraId="35769C0C" w14:textId="77777777" w:rsidTr="003615A3">
        <w:trPr>
          <w:trHeight w:hRule="exact" w:val="1227"/>
          <w:jc w:val="center"/>
        </w:trPr>
        <w:tc>
          <w:tcPr>
            <w:tcW w:w="4060" w:type="dxa"/>
            <w:tcBorders>
              <w:top w:val="single" w:sz="4" w:space="0" w:color="auto"/>
              <w:left w:val="single" w:sz="4" w:space="0" w:color="auto"/>
              <w:bottom w:val="single" w:sz="4" w:space="0" w:color="auto"/>
              <w:right w:val="single" w:sz="4" w:space="0" w:color="auto"/>
            </w:tcBorders>
            <w:vAlign w:val="bottom"/>
          </w:tcPr>
          <w:p w14:paraId="1DD953F5" w14:textId="77777777" w:rsidR="008C2F6E" w:rsidRPr="003D3A2E" w:rsidRDefault="008C2F6E" w:rsidP="001C5E9C">
            <w:pPr>
              <w:widowControl w:val="0"/>
              <w:spacing w:before="0" w:line="276" w:lineRule="auto"/>
              <w:jc w:val="center"/>
              <w:rPr>
                <w:rFonts w:asciiTheme="minorHAnsi" w:hAnsiTheme="minorHAnsi" w:cstheme="minorHAnsi"/>
                <w:sz w:val="20"/>
                <w:szCs w:val="20"/>
              </w:rPr>
            </w:pPr>
          </w:p>
        </w:tc>
      </w:tr>
      <w:tr w:rsidR="008C2F6E" w:rsidRPr="003D3A2E" w14:paraId="07E1E809" w14:textId="77777777" w:rsidTr="003615A3">
        <w:trPr>
          <w:trHeight w:val="380"/>
          <w:jc w:val="center"/>
        </w:trPr>
        <w:tc>
          <w:tcPr>
            <w:tcW w:w="4060" w:type="dxa"/>
            <w:hideMark/>
          </w:tcPr>
          <w:p w14:paraId="224D3B1F" w14:textId="77777777" w:rsidR="008C2F6E" w:rsidRPr="003D3A2E" w:rsidRDefault="008C2F6E"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008F5799"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16203026" w14:textId="7777777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D6A8BD7" w14:textId="77777777" w:rsidTr="00EB7BD4">
        <w:trPr>
          <w:trHeight w:val="1067"/>
        </w:trPr>
        <w:tc>
          <w:tcPr>
            <w:tcW w:w="3850" w:type="dxa"/>
            <w:vAlign w:val="bottom"/>
          </w:tcPr>
          <w:p w14:paraId="6BE3D1AF"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1DF00E8A"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76C40864" w14:textId="77777777" w:rsidTr="00EB7BD4">
        <w:trPr>
          <w:trHeight w:val="786"/>
        </w:trPr>
        <w:tc>
          <w:tcPr>
            <w:tcW w:w="9209" w:type="dxa"/>
            <w:gridSpan w:val="2"/>
            <w:tcBorders>
              <w:top w:val="nil"/>
              <w:left w:val="nil"/>
              <w:bottom w:val="nil"/>
              <w:right w:val="nil"/>
            </w:tcBorders>
          </w:tcPr>
          <w:p w14:paraId="1B838A6E" w14:textId="77777777" w:rsidR="00411776" w:rsidRDefault="00411776" w:rsidP="00411776">
            <w:pPr>
              <w:spacing w:before="240" w:after="120" w:line="276" w:lineRule="auto"/>
              <w:jc w:val="center"/>
              <w:rPr>
                <w:rFonts w:ascii="Calibri" w:hAnsi="Calibri" w:cs="Calibri"/>
                <w:b/>
                <w:sz w:val="20"/>
                <w:szCs w:val="20"/>
              </w:rPr>
            </w:pPr>
            <w:r w:rsidRPr="00582A73">
              <w:rPr>
                <w:rFonts w:asciiTheme="minorHAnsi" w:hAnsiTheme="minorHAnsi" w:cstheme="minorHAnsi"/>
                <w:b/>
                <w:sz w:val="20"/>
                <w:szCs w:val="20"/>
              </w:rPr>
              <w:t>Umowa ramowa na dostawę sprzętu komputerowego 202</w:t>
            </w:r>
            <w:r w:rsidR="001C1366">
              <w:rPr>
                <w:rFonts w:asciiTheme="minorHAnsi" w:hAnsiTheme="minorHAnsi" w:cstheme="minorHAnsi"/>
                <w:b/>
                <w:sz w:val="20"/>
                <w:szCs w:val="20"/>
              </w:rPr>
              <w:t>3</w:t>
            </w:r>
            <w:r w:rsidRPr="00582A73">
              <w:rPr>
                <w:rFonts w:asciiTheme="minorHAnsi" w:hAnsiTheme="minorHAnsi" w:cstheme="minorHAnsi"/>
                <w:b/>
                <w:sz w:val="20"/>
                <w:szCs w:val="20"/>
              </w:rPr>
              <w:t>-2024</w:t>
            </w:r>
          </w:p>
          <w:p w14:paraId="206250D7" w14:textId="77777777" w:rsidR="0030391A" w:rsidRPr="0078313F" w:rsidRDefault="0030391A" w:rsidP="00547669">
            <w:pPr>
              <w:spacing w:line="276" w:lineRule="auto"/>
              <w:jc w:val="center"/>
              <w:rPr>
                <w:rFonts w:ascii="Calibri" w:hAnsi="Calibri"/>
                <w:b/>
                <w:bCs/>
                <w:color w:val="FFFFFF"/>
                <w:sz w:val="22"/>
                <w:szCs w:val="22"/>
              </w:rPr>
            </w:pPr>
          </w:p>
        </w:tc>
      </w:tr>
    </w:tbl>
    <w:p w14:paraId="5982DEAF"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CA5D13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5059000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0163EC5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6E4B26"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2F45DB9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26059C00" w14:textId="77777777" w:rsidR="0030391A" w:rsidRPr="00900038" w:rsidRDefault="0030391A" w:rsidP="00AE6E78">
      <w:pPr>
        <w:numPr>
          <w:ilvl w:val="0"/>
          <w:numId w:val="53"/>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709932CE" w14:textId="77777777" w:rsidTr="00EB7BD4">
        <w:trPr>
          <w:trHeight w:val="351"/>
        </w:trPr>
        <w:tc>
          <w:tcPr>
            <w:tcW w:w="993" w:type="dxa"/>
            <w:tcBorders>
              <w:top w:val="single" w:sz="4" w:space="0" w:color="000000"/>
              <w:left w:val="single" w:sz="4" w:space="0" w:color="000000"/>
              <w:bottom w:val="single" w:sz="4" w:space="0" w:color="000000"/>
            </w:tcBorders>
          </w:tcPr>
          <w:p w14:paraId="403E80AB"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38DB03B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4529D33A"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6631B921" w14:textId="77777777" w:rsidTr="00EB7BD4">
        <w:tc>
          <w:tcPr>
            <w:tcW w:w="993" w:type="dxa"/>
            <w:tcBorders>
              <w:top w:val="single" w:sz="4" w:space="0" w:color="000000"/>
              <w:left w:val="single" w:sz="4" w:space="0" w:color="000000"/>
              <w:bottom w:val="single" w:sz="4" w:space="0" w:color="000000"/>
            </w:tcBorders>
          </w:tcPr>
          <w:p w14:paraId="403F07C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19B8A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6ECDBF53"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2F51560C" w14:textId="77777777" w:rsidTr="00EB7BD4">
        <w:tc>
          <w:tcPr>
            <w:tcW w:w="993" w:type="dxa"/>
            <w:tcBorders>
              <w:top w:val="single" w:sz="4" w:space="0" w:color="000000"/>
              <w:left w:val="single" w:sz="4" w:space="0" w:color="000000"/>
              <w:bottom w:val="single" w:sz="4" w:space="0" w:color="000000"/>
            </w:tcBorders>
          </w:tcPr>
          <w:p w14:paraId="1C980912"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FA0C877"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2637374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5E5ED25D"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965F86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6B928FA"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865EDF1"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5016CAB" w14:textId="77777777" w:rsidTr="00EB14DC">
        <w:trPr>
          <w:jc w:val="center"/>
        </w:trPr>
        <w:tc>
          <w:tcPr>
            <w:tcW w:w="4059" w:type="dxa"/>
            <w:tcBorders>
              <w:top w:val="nil"/>
              <w:left w:val="nil"/>
              <w:bottom w:val="nil"/>
              <w:right w:val="nil"/>
            </w:tcBorders>
          </w:tcPr>
          <w:p w14:paraId="17F7C763"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17A8E261"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2B2B642" w14:textId="77777777"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61CDC03D" wp14:editId="2D54C917">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1CC54"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7D06EF85" w14:textId="77777777" w:rsidR="0030391A" w:rsidRPr="00900038" w:rsidRDefault="0030391A" w:rsidP="00AE6E78">
      <w:pPr>
        <w:numPr>
          <w:ilvl w:val="0"/>
          <w:numId w:val="53"/>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7FB713E0"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1FB097"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C63A4A"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2CA26F85" w14:textId="77777777" w:rsidTr="00EB14DC">
        <w:trPr>
          <w:jc w:val="center"/>
        </w:trPr>
        <w:tc>
          <w:tcPr>
            <w:tcW w:w="4059" w:type="dxa"/>
            <w:tcBorders>
              <w:top w:val="nil"/>
              <w:left w:val="nil"/>
              <w:bottom w:val="nil"/>
              <w:right w:val="nil"/>
            </w:tcBorders>
          </w:tcPr>
          <w:p w14:paraId="2D828744"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038BFE2B"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E9D081F"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194D800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4D36570D"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8B66FE1" w14:textId="7710B2B1"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2" w:name="_GoBack"/>
      <w:bookmarkEnd w:id="22"/>
    </w:p>
    <w:sectPr w:rsidR="001C5E9C" w:rsidSect="00EB7BD4">
      <w:headerReference w:type="default" r:id="rId24"/>
      <w:footerReference w:type="default" r:id="rId25"/>
      <w:headerReference w:type="first" r:id="rId26"/>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8457" w14:textId="77777777" w:rsidR="00B0274D" w:rsidRDefault="00B0274D" w:rsidP="007A1C80">
      <w:pPr>
        <w:spacing w:before="0"/>
      </w:pPr>
      <w:r>
        <w:separator/>
      </w:r>
    </w:p>
  </w:endnote>
  <w:endnote w:type="continuationSeparator" w:id="0">
    <w:p w14:paraId="1186E925" w14:textId="77777777" w:rsidR="00B0274D" w:rsidRDefault="00B0274D" w:rsidP="007A1C80">
      <w:pPr>
        <w:spacing w:before="0"/>
      </w:pPr>
      <w:r>
        <w:continuationSeparator/>
      </w:r>
    </w:p>
  </w:endnote>
  <w:endnote w:type="continuationNotice" w:id="1">
    <w:p w14:paraId="5C6EE397" w14:textId="77777777" w:rsidR="00B0274D" w:rsidRDefault="00B027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2BF8AC16" w14:textId="77777777" w:rsidR="00B0274D" w:rsidRPr="006C4383" w:rsidRDefault="00B0274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7DEE96BD" w14:textId="77777777" w:rsidR="00B0274D" w:rsidRPr="00CC08B4" w:rsidRDefault="00B0274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6AEF8116" w14:textId="77777777" w:rsidR="00B0274D" w:rsidRPr="006C4383" w:rsidRDefault="00B0274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01382381" w14:textId="77777777" w:rsidR="00B0274D" w:rsidRPr="00902DE3" w:rsidRDefault="00B0274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04DE623D" w14:textId="77777777" w:rsidR="00B0274D" w:rsidRPr="006467C1" w:rsidRDefault="00B0274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4229C" w14:textId="77777777" w:rsidR="00B0274D" w:rsidRDefault="00B0274D" w:rsidP="007A1C80">
      <w:pPr>
        <w:spacing w:before="0"/>
      </w:pPr>
      <w:r>
        <w:separator/>
      </w:r>
    </w:p>
  </w:footnote>
  <w:footnote w:type="continuationSeparator" w:id="0">
    <w:p w14:paraId="60B7E656" w14:textId="77777777" w:rsidR="00B0274D" w:rsidRDefault="00B0274D" w:rsidP="007A1C80">
      <w:pPr>
        <w:spacing w:before="0"/>
      </w:pPr>
      <w:r>
        <w:continuationSeparator/>
      </w:r>
    </w:p>
  </w:footnote>
  <w:footnote w:type="continuationNotice" w:id="1">
    <w:p w14:paraId="152D705B" w14:textId="77777777" w:rsidR="00B0274D" w:rsidRDefault="00B0274D">
      <w:pPr>
        <w:spacing w:before="0"/>
      </w:pPr>
    </w:p>
  </w:footnote>
  <w:footnote w:id="2">
    <w:p w14:paraId="7881706B"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3">
    <w:p w14:paraId="18C2AA51"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4">
    <w:p w14:paraId="7F0C9933"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5">
    <w:p w14:paraId="215E2713"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6">
    <w:p w14:paraId="340DCCF5"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7">
    <w:p w14:paraId="107CB0AB"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8">
    <w:p w14:paraId="1A92458C" w14:textId="77777777" w:rsidR="00B0274D" w:rsidRDefault="00B0274D" w:rsidP="00B46349">
      <w:pPr>
        <w:pStyle w:val="Tekstprzypisudolnego"/>
      </w:pPr>
      <w:r>
        <w:rPr>
          <w:rStyle w:val="Odwoanieprzypisudolnego"/>
        </w:rPr>
        <w:footnoteRef/>
      </w:r>
      <w:r>
        <w:t xml:space="preserve"> </w:t>
      </w:r>
      <w:r w:rsidRPr="007E20FA">
        <w:rPr>
          <w:rFonts w:ascii="Arial" w:hAnsi="Arial" w:cs="Arial"/>
          <w:sz w:val="16"/>
          <w:szCs w:val="16"/>
        </w:rPr>
        <w:t xml:space="preserve">Jeżeli Zamawiający wskazuje w kolumnie </w:t>
      </w:r>
      <w:r>
        <w:rPr>
          <w:rFonts w:ascii="Arial" w:hAnsi="Arial" w:cs="Arial"/>
          <w:sz w:val="16"/>
          <w:szCs w:val="16"/>
        </w:rPr>
        <w:t>„</w:t>
      </w:r>
      <w:r w:rsidRPr="007E20FA">
        <w:rPr>
          <w:rFonts w:ascii="Arial" w:hAnsi="Arial" w:cs="Arial"/>
          <w:sz w:val="16"/>
          <w:szCs w:val="16"/>
        </w:rPr>
        <w:t>C</w:t>
      </w:r>
      <w:r>
        <w:rPr>
          <w:rFonts w:ascii="Arial" w:hAnsi="Arial" w:cs="Arial"/>
          <w:sz w:val="16"/>
          <w:szCs w:val="16"/>
        </w:rPr>
        <w:t>”</w:t>
      </w:r>
      <w:r w:rsidRPr="007E20FA">
        <w:rPr>
          <w:rFonts w:ascii="Arial" w:hAnsi="Arial" w:cs="Arial"/>
          <w:sz w:val="16"/>
          <w:szCs w:val="16"/>
        </w:rPr>
        <w:t xml:space="preserve"> minimalne lub maksymalne lub do wyboru jeden ze wskazanych parametrów, Wykonawca zobowiązany jest w kolumnie </w:t>
      </w:r>
      <w:r>
        <w:rPr>
          <w:rFonts w:ascii="Arial" w:hAnsi="Arial" w:cs="Arial"/>
          <w:sz w:val="16"/>
          <w:szCs w:val="16"/>
        </w:rPr>
        <w:t>„</w:t>
      </w:r>
      <w:r w:rsidRPr="007E20FA">
        <w:rPr>
          <w:rFonts w:ascii="Arial" w:hAnsi="Arial" w:cs="Arial"/>
          <w:sz w:val="16"/>
          <w:szCs w:val="16"/>
        </w:rPr>
        <w:t>D</w:t>
      </w:r>
      <w:r>
        <w:rPr>
          <w:rFonts w:ascii="Arial" w:hAnsi="Arial" w:cs="Arial"/>
          <w:sz w:val="16"/>
          <w:szCs w:val="16"/>
        </w:rPr>
        <w:t>”</w:t>
      </w:r>
      <w:r w:rsidRPr="007E20FA">
        <w:rPr>
          <w:rFonts w:ascii="Arial" w:hAnsi="Arial" w:cs="Arial"/>
          <w:sz w:val="16"/>
          <w:szCs w:val="16"/>
        </w:rPr>
        <w:t xml:space="preserve"> wskazać </w:t>
      </w:r>
      <w:r w:rsidRPr="007E20FA">
        <w:rPr>
          <w:rFonts w:ascii="Arial" w:hAnsi="Arial" w:cs="Arial"/>
          <w:b/>
          <w:color w:val="FF0000"/>
          <w:sz w:val="16"/>
          <w:szCs w:val="16"/>
        </w:rPr>
        <w:t>jednoznacznie</w:t>
      </w:r>
      <w:r w:rsidRPr="007E20FA">
        <w:rPr>
          <w:rFonts w:ascii="Arial" w:hAnsi="Arial" w:cs="Arial"/>
          <w:sz w:val="16"/>
          <w:szCs w:val="16"/>
        </w:rPr>
        <w:t xml:space="preserve"> zaoferowany parametr. W pozostałym zakresie jeśli Wykonawca oferuje sprzęt w pełni odpowiadający wymaganiom opisanym w kolumnie „C” wówczas za wystarczające Zamawiający uzna wpisanie w kolumnie „D”:</w:t>
      </w:r>
      <w:r>
        <w:rPr>
          <w:rFonts w:ascii="Arial" w:hAnsi="Arial" w:cs="Arial"/>
          <w:sz w:val="16"/>
          <w:szCs w:val="16"/>
        </w:rPr>
        <w:t xml:space="preserve"> „TAK” lub ”Spełnia” lub skopiowanie parametrów z kolumny C</w:t>
      </w:r>
    </w:p>
  </w:footnote>
  <w:footnote w:id="9">
    <w:p w14:paraId="7882D2E3" w14:textId="77777777" w:rsidR="00B0274D" w:rsidRPr="00D251EC" w:rsidRDefault="00B0274D"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10">
    <w:p w14:paraId="4DE15629" w14:textId="77777777" w:rsidR="00B0274D" w:rsidRPr="00D251EC" w:rsidRDefault="00B0274D"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11">
    <w:p w14:paraId="58B33AEF" w14:textId="77777777" w:rsidR="00B0274D" w:rsidRPr="00D251EC" w:rsidRDefault="00B0274D"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12">
    <w:p w14:paraId="6EE8CD12" w14:textId="77777777" w:rsidR="00B0274D" w:rsidRPr="00D251EC" w:rsidRDefault="00B0274D"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13">
    <w:p w14:paraId="74101B1B" w14:textId="77777777" w:rsidR="00B0274D" w:rsidRPr="00891EB7" w:rsidRDefault="00B0274D"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B0274D" w:rsidRPr="00DD3397" w14:paraId="6125A962" w14:textId="77777777" w:rsidTr="004705CD">
      <w:trPr>
        <w:cantSplit/>
        <w:trHeight w:val="284"/>
      </w:trPr>
      <w:tc>
        <w:tcPr>
          <w:tcW w:w="6486" w:type="dxa"/>
          <w:tcBorders>
            <w:top w:val="nil"/>
            <w:left w:val="nil"/>
            <w:bottom w:val="nil"/>
            <w:right w:val="nil"/>
          </w:tcBorders>
        </w:tcPr>
        <w:p w14:paraId="0ADEF38B" w14:textId="77777777" w:rsidR="00B0274D" w:rsidRPr="00DD3397" w:rsidRDefault="00B0274D"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2631D784" w14:textId="77777777" w:rsidR="00B0274D" w:rsidRPr="00DD3397" w:rsidRDefault="00B0274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74D" w:rsidRPr="00DD3397" w14:paraId="00845F34" w14:textId="77777777" w:rsidTr="004705CD">
      <w:trPr>
        <w:cantSplit/>
      </w:trPr>
      <w:tc>
        <w:tcPr>
          <w:tcW w:w="6486" w:type="dxa"/>
          <w:tcBorders>
            <w:top w:val="nil"/>
            <w:left w:val="nil"/>
            <w:bottom w:val="single" w:sz="4" w:space="0" w:color="auto"/>
            <w:right w:val="nil"/>
          </w:tcBorders>
          <w:vAlign w:val="center"/>
        </w:tcPr>
        <w:p w14:paraId="7CE00AE9" w14:textId="77777777" w:rsidR="00B0274D" w:rsidRPr="00DD3397" w:rsidRDefault="00B0274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3A0F8594" w14:textId="77777777" w:rsidR="00B0274D" w:rsidRPr="00513976" w:rsidRDefault="00B0274D" w:rsidP="00CE001C">
          <w:pPr>
            <w:pStyle w:val="Nagwek"/>
            <w:spacing w:before="0"/>
            <w:jc w:val="right"/>
            <w:rPr>
              <w:rFonts w:asciiTheme="minorHAnsi" w:hAnsiTheme="minorHAnsi" w:cstheme="minorHAnsi"/>
              <w:bCs/>
              <w:sz w:val="18"/>
              <w:szCs w:val="18"/>
              <w:highlight w:val="yellow"/>
            </w:rPr>
          </w:pPr>
          <w:r w:rsidRPr="00513976">
            <w:rPr>
              <w:rFonts w:asciiTheme="minorHAnsi" w:hAnsiTheme="minorHAnsi" w:cstheme="minorHAnsi"/>
              <w:b/>
              <w:sz w:val="18"/>
              <w:szCs w:val="18"/>
            </w:rPr>
            <w:t>1400/DW00/ZT/EX/2022/0000136721</w:t>
          </w:r>
        </w:p>
      </w:tc>
    </w:tr>
  </w:tbl>
  <w:p w14:paraId="7144F899" w14:textId="77777777" w:rsidR="00B0274D" w:rsidRPr="00C842CA" w:rsidRDefault="00B0274D"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49"/>
      <w:gridCol w:w="3307"/>
    </w:tblGrid>
    <w:tr w:rsidR="00B0274D" w:rsidRPr="00DD3397" w14:paraId="17F371C4" w14:textId="77777777" w:rsidTr="004705CD">
      <w:trPr>
        <w:cantSplit/>
        <w:trHeight w:val="284"/>
      </w:trPr>
      <w:tc>
        <w:tcPr>
          <w:tcW w:w="6489" w:type="dxa"/>
          <w:tcBorders>
            <w:top w:val="nil"/>
            <w:left w:val="nil"/>
            <w:bottom w:val="nil"/>
            <w:right w:val="nil"/>
          </w:tcBorders>
        </w:tcPr>
        <w:p w14:paraId="09E1A673" w14:textId="77777777" w:rsidR="00B0274D" w:rsidRPr="00DD3397" w:rsidRDefault="00B0274D"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30BB2E7E" w14:textId="77777777" w:rsidR="00B0274D" w:rsidRPr="00DD3397" w:rsidRDefault="00B0274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74D" w:rsidRPr="00F737B7" w14:paraId="05B0BC27" w14:textId="77777777" w:rsidTr="004705CD">
      <w:trPr>
        <w:cantSplit/>
      </w:trPr>
      <w:tc>
        <w:tcPr>
          <w:tcW w:w="6489" w:type="dxa"/>
          <w:tcBorders>
            <w:top w:val="nil"/>
            <w:left w:val="nil"/>
            <w:bottom w:val="single" w:sz="4" w:space="0" w:color="auto"/>
            <w:right w:val="nil"/>
          </w:tcBorders>
          <w:vAlign w:val="center"/>
        </w:tcPr>
        <w:p w14:paraId="71602572" w14:textId="77777777" w:rsidR="00B0274D" w:rsidRPr="00DD3397" w:rsidRDefault="00B0274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10897DEE" w14:textId="77777777" w:rsidR="00B0274D" w:rsidRPr="00821D8A" w:rsidRDefault="00B0274D" w:rsidP="00CE001C">
          <w:pPr>
            <w:pStyle w:val="Nagwek"/>
            <w:spacing w:before="0"/>
            <w:jc w:val="right"/>
            <w:rPr>
              <w:rFonts w:asciiTheme="minorHAnsi" w:hAnsiTheme="minorHAnsi" w:cstheme="minorHAnsi"/>
              <w:b/>
              <w:bCs/>
              <w:sz w:val="18"/>
              <w:szCs w:val="18"/>
              <w:highlight w:val="yellow"/>
            </w:rPr>
          </w:pPr>
          <w:r w:rsidRPr="00245C86">
            <w:rPr>
              <w:rFonts w:ascii="Calibri" w:hAnsi="Calibri" w:cs="Calibri"/>
              <w:b/>
              <w:sz w:val="20"/>
              <w:szCs w:val="20"/>
            </w:rPr>
            <w:t>1400/DW00/ZT/</w:t>
          </w:r>
          <w:r>
            <w:rPr>
              <w:rFonts w:ascii="Calibri" w:hAnsi="Calibri" w:cs="Calibri"/>
              <w:b/>
              <w:sz w:val="20"/>
              <w:szCs w:val="20"/>
            </w:rPr>
            <w:t>EX</w:t>
          </w:r>
          <w:r w:rsidRPr="00245C86">
            <w:rPr>
              <w:rFonts w:ascii="Calibri" w:hAnsi="Calibri" w:cs="Calibri"/>
              <w:b/>
              <w:sz w:val="20"/>
              <w:szCs w:val="20"/>
            </w:rPr>
            <w:t>/202</w:t>
          </w:r>
          <w:r>
            <w:rPr>
              <w:rFonts w:ascii="Calibri" w:hAnsi="Calibri" w:cs="Calibri"/>
              <w:b/>
              <w:sz w:val="20"/>
              <w:szCs w:val="20"/>
            </w:rPr>
            <w:t>2</w:t>
          </w:r>
          <w:r w:rsidRPr="00245C86">
            <w:rPr>
              <w:rFonts w:ascii="Calibri" w:hAnsi="Calibri" w:cs="Calibri"/>
              <w:b/>
              <w:sz w:val="20"/>
              <w:szCs w:val="20"/>
            </w:rPr>
            <w:t>/00001</w:t>
          </w:r>
          <w:r>
            <w:rPr>
              <w:rFonts w:ascii="Calibri" w:hAnsi="Calibri" w:cs="Calibri"/>
              <w:b/>
              <w:sz w:val="20"/>
              <w:szCs w:val="20"/>
            </w:rPr>
            <w:t>36721</w:t>
          </w:r>
        </w:p>
      </w:tc>
    </w:tr>
  </w:tbl>
  <w:p w14:paraId="682EC97B" w14:textId="77777777" w:rsidR="00B0274D" w:rsidRPr="00121F3A" w:rsidRDefault="00B0274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B0274D" w:rsidRPr="00DD3397" w14:paraId="34453AE4" w14:textId="77777777" w:rsidTr="00EB7BD4">
      <w:trPr>
        <w:cantSplit/>
        <w:trHeight w:val="284"/>
      </w:trPr>
      <w:tc>
        <w:tcPr>
          <w:tcW w:w="5812" w:type="dxa"/>
          <w:tcBorders>
            <w:top w:val="nil"/>
            <w:left w:val="nil"/>
            <w:bottom w:val="nil"/>
            <w:right w:val="nil"/>
          </w:tcBorders>
        </w:tcPr>
        <w:p w14:paraId="3AC03F50" w14:textId="77777777" w:rsidR="00B0274D" w:rsidRPr="00DD3397" w:rsidRDefault="00B0274D"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7C49BF85" w14:textId="77777777" w:rsidR="00B0274D" w:rsidRPr="00DD3397" w:rsidRDefault="00B0274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74D" w:rsidRPr="00DD3397" w14:paraId="7A1687DA" w14:textId="77777777" w:rsidTr="00EB7BD4">
      <w:trPr>
        <w:cantSplit/>
      </w:trPr>
      <w:tc>
        <w:tcPr>
          <w:tcW w:w="5812" w:type="dxa"/>
          <w:tcBorders>
            <w:top w:val="nil"/>
            <w:left w:val="nil"/>
            <w:bottom w:val="single" w:sz="4" w:space="0" w:color="auto"/>
            <w:right w:val="nil"/>
          </w:tcBorders>
          <w:vAlign w:val="center"/>
        </w:tcPr>
        <w:p w14:paraId="5EF1141E" w14:textId="77777777" w:rsidR="00B0274D" w:rsidRPr="00DD3397" w:rsidRDefault="00B0274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619DB430" w14:textId="77777777" w:rsidR="00B0274D" w:rsidRPr="006B4A38" w:rsidRDefault="00B0274D"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w:t>
          </w:r>
          <w:r>
            <w:rPr>
              <w:rFonts w:asciiTheme="minorHAnsi" w:hAnsiTheme="minorHAnsi" w:cstheme="minorHAnsi"/>
              <w:b/>
              <w:bCs/>
              <w:sz w:val="18"/>
              <w:szCs w:val="18"/>
            </w:rPr>
            <w:t>36721</w:t>
          </w:r>
        </w:p>
      </w:tc>
    </w:tr>
  </w:tbl>
  <w:p w14:paraId="4D669E0C" w14:textId="77777777" w:rsidR="00B0274D" w:rsidRPr="001C5E9C" w:rsidRDefault="00B0274D"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6223"/>
      <w:gridCol w:w="2991"/>
    </w:tblGrid>
    <w:tr w:rsidR="00B0274D" w:rsidRPr="00DD3397" w14:paraId="1018EC3B" w14:textId="77777777" w:rsidTr="00EB7BD4">
      <w:trPr>
        <w:cantSplit/>
        <w:trHeight w:val="284"/>
      </w:trPr>
      <w:tc>
        <w:tcPr>
          <w:tcW w:w="6486" w:type="dxa"/>
          <w:tcBorders>
            <w:top w:val="nil"/>
            <w:left w:val="nil"/>
            <w:bottom w:val="nil"/>
            <w:right w:val="nil"/>
          </w:tcBorders>
        </w:tcPr>
        <w:p w14:paraId="50BF3732" w14:textId="77777777" w:rsidR="00B0274D" w:rsidRPr="00DD3397" w:rsidRDefault="00B0274D"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52B54B5C" w14:textId="77777777" w:rsidR="00B0274D" w:rsidRPr="00DD3397" w:rsidRDefault="00B0274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74D" w:rsidRPr="00DD3397" w14:paraId="6F4CA9E0" w14:textId="77777777" w:rsidTr="00EB7BD4">
      <w:trPr>
        <w:cantSplit/>
      </w:trPr>
      <w:tc>
        <w:tcPr>
          <w:tcW w:w="6486" w:type="dxa"/>
          <w:tcBorders>
            <w:top w:val="nil"/>
            <w:left w:val="nil"/>
            <w:bottom w:val="single" w:sz="4" w:space="0" w:color="auto"/>
            <w:right w:val="nil"/>
          </w:tcBorders>
          <w:vAlign w:val="center"/>
        </w:tcPr>
        <w:p w14:paraId="272B44D0" w14:textId="77777777" w:rsidR="00B0274D" w:rsidRPr="00DD3397" w:rsidRDefault="00B0274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41FBADF0" w14:textId="77777777" w:rsidR="00B0274D" w:rsidRPr="006B4A38" w:rsidRDefault="00B0274D" w:rsidP="00193127">
          <w:pPr>
            <w:pStyle w:val="Nagwek"/>
            <w:spacing w:before="0"/>
            <w:jc w:val="right"/>
            <w:rPr>
              <w:rFonts w:asciiTheme="minorHAnsi" w:hAnsiTheme="minorHAnsi" w:cstheme="minorHAnsi"/>
              <w:bCs/>
              <w:sz w:val="18"/>
              <w:szCs w:val="18"/>
            </w:rPr>
          </w:pPr>
          <w:r w:rsidRPr="00582A73">
            <w:rPr>
              <w:rFonts w:asciiTheme="minorHAnsi" w:hAnsiTheme="minorHAnsi" w:cstheme="minorHAnsi"/>
              <w:b/>
              <w:bCs/>
              <w:sz w:val="18"/>
              <w:szCs w:val="18"/>
            </w:rPr>
            <w:t>1400/DW00/ZT/EX/2022/00001</w:t>
          </w:r>
          <w:r>
            <w:rPr>
              <w:rFonts w:asciiTheme="minorHAnsi" w:hAnsiTheme="minorHAnsi" w:cstheme="minorHAnsi"/>
              <w:b/>
              <w:bCs/>
              <w:sz w:val="18"/>
              <w:szCs w:val="18"/>
            </w:rPr>
            <w:t>36721</w:t>
          </w:r>
        </w:p>
      </w:tc>
    </w:tr>
  </w:tbl>
  <w:p w14:paraId="6B1DE079" w14:textId="77777777" w:rsidR="00B0274D" w:rsidRPr="00E838FD" w:rsidRDefault="00B0274D"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EC7FE5"/>
    <w:multiLevelType w:val="hybridMultilevel"/>
    <w:tmpl w:val="F9FCD52A"/>
    <w:lvl w:ilvl="0" w:tplc="B1267FF2">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01357B32"/>
    <w:multiLevelType w:val="hybridMultilevel"/>
    <w:tmpl w:val="20C2135A"/>
    <w:lvl w:ilvl="0" w:tplc="A7A60EB6">
      <w:start w:val="1"/>
      <w:numFmt w:val="lowerLetter"/>
      <w:lvlText w:val="%1)"/>
      <w:lvlJc w:val="left"/>
      <w:pPr>
        <w:ind w:left="1440" w:hanging="360"/>
      </w:pPr>
      <w:rPr>
        <w:rFonts w:cs="Times New Roman" w:hint="default"/>
        <w:b w:val="0"/>
        <w:bCs w:val="0"/>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1A136C6"/>
    <w:multiLevelType w:val="multilevel"/>
    <w:tmpl w:val="330246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4"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59A1CE9"/>
    <w:multiLevelType w:val="multilevel"/>
    <w:tmpl w:val="BA4A2910"/>
    <w:lvl w:ilvl="0">
      <w:start w:val="1"/>
      <w:numFmt w:val="lowerLetter"/>
      <w:lvlText w:val="%1)"/>
      <w:lvlJc w:val="left"/>
      <w:pPr>
        <w:ind w:left="786" w:hanging="360"/>
      </w:pPr>
      <w:rPr>
        <w:rFonts w:ascii="Calibri" w:hAnsi="Calibri" w:cs="Calibri"/>
        <w:b w:val="0"/>
        <w:bCs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067C6433"/>
    <w:multiLevelType w:val="multilevel"/>
    <w:tmpl w:val="887446C6"/>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Letter"/>
      <w:lvlText w:val="%3)"/>
      <w:lvlJc w:val="lef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9" w15:restartNumberingAfterBreak="0">
    <w:nsid w:val="07836A4F"/>
    <w:multiLevelType w:val="multilevel"/>
    <w:tmpl w:val="565090B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09B505F6"/>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15:restartNumberingAfterBreak="0">
    <w:nsid w:val="0D2274BA"/>
    <w:multiLevelType w:val="multilevel"/>
    <w:tmpl w:val="BDACFC1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left"/>
      <w:pPr>
        <w:ind w:left="3344" w:hanging="720"/>
      </w:pPr>
    </w:lvl>
    <w:lvl w:ilvl="3">
      <w:start w:val="1"/>
      <w:numFmt w:val="decimal"/>
      <w:lvlText w:val="%4."/>
      <w:lvlJc w:val="left"/>
      <w:pPr>
        <w:ind w:left="3524" w:hanging="360"/>
      </w:pPr>
      <w:rPr>
        <w:b w:val="0"/>
      </w:r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0DDB35F9"/>
    <w:multiLevelType w:val="multilevel"/>
    <w:tmpl w:val="79C4EE8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Letter"/>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0E1F614C"/>
    <w:multiLevelType w:val="hybridMultilevel"/>
    <w:tmpl w:val="DC84616E"/>
    <w:lvl w:ilvl="0" w:tplc="1954212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592E8F"/>
    <w:multiLevelType w:val="multilevel"/>
    <w:tmpl w:val="ABD20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26F5951"/>
    <w:multiLevelType w:val="multilevel"/>
    <w:tmpl w:val="917609A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161567A3"/>
    <w:multiLevelType w:val="hybridMultilevel"/>
    <w:tmpl w:val="F68CDF1E"/>
    <w:lvl w:ilvl="0" w:tplc="27847724">
      <w:start w:val="1"/>
      <w:numFmt w:val="lowerLetter"/>
      <w:lvlText w:val="%1)"/>
      <w:lvlJc w:val="left"/>
      <w:pPr>
        <w:ind w:left="1336" w:hanging="360"/>
      </w:pPr>
      <w:rPr>
        <w:i w:val="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39" w15:restartNumberingAfterBreak="0">
    <w:nsid w:val="168C3CCA"/>
    <w:multiLevelType w:val="hybridMultilevel"/>
    <w:tmpl w:val="844AB45E"/>
    <w:lvl w:ilvl="0" w:tplc="634843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761D4"/>
    <w:multiLevelType w:val="hybridMultilevel"/>
    <w:tmpl w:val="D6BA4B2A"/>
    <w:lvl w:ilvl="0" w:tplc="D6D40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26195"/>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1CDE29CE"/>
    <w:multiLevelType w:val="hybridMultilevel"/>
    <w:tmpl w:val="0B4478E2"/>
    <w:lvl w:ilvl="0" w:tplc="A7A60EB6">
      <w:start w:val="1"/>
      <w:numFmt w:val="lowerLetter"/>
      <w:lvlText w:val="%1)"/>
      <w:lvlJc w:val="left"/>
      <w:pPr>
        <w:ind w:left="720" w:hanging="360"/>
      </w:pPr>
      <w:rPr>
        <w:rFonts w:cs="Times New Roman"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5"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15:restartNumberingAfterBreak="0">
    <w:nsid w:val="1FF127B6"/>
    <w:multiLevelType w:val="hybridMultilevel"/>
    <w:tmpl w:val="75780572"/>
    <w:lvl w:ilvl="0" w:tplc="EBC0D7E6">
      <w:start w:val="1"/>
      <w:numFmt w:val="lowerLetter"/>
      <w:lvlText w:val="%1)"/>
      <w:lvlJc w:val="left"/>
      <w:pPr>
        <w:ind w:left="786" w:hanging="360"/>
      </w:pPr>
      <w:rPr>
        <w:rFonts w:cs="Times New Roman" w:hint="default"/>
        <w:b w:val="0"/>
        <w:bCs w:val="0"/>
        <w:sz w:val="20"/>
        <w:szCs w:val="2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9"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4CE2BD5"/>
    <w:multiLevelType w:val="hybridMultilevel"/>
    <w:tmpl w:val="7DB4C0A2"/>
    <w:lvl w:ilvl="0" w:tplc="0415001B">
      <w:start w:val="1"/>
      <w:numFmt w:val="lowerRoman"/>
      <w:lvlText w:val="%1."/>
      <w:lvlJc w:val="righ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1"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282D08C0"/>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88C4577"/>
    <w:multiLevelType w:val="hybridMultilevel"/>
    <w:tmpl w:val="61625694"/>
    <w:lvl w:ilvl="0" w:tplc="04150001">
      <w:start w:val="1"/>
      <w:numFmt w:val="bullet"/>
      <w:lvlText w:val=""/>
      <w:lvlJc w:val="left"/>
      <w:pPr>
        <w:ind w:left="1822" w:hanging="360"/>
      </w:pPr>
      <w:rPr>
        <w:rFonts w:ascii="Symbol" w:hAnsi="Symbol" w:hint="default"/>
      </w:rPr>
    </w:lvl>
    <w:lvl w:ilvl="1" w:tplc="04150003">
      <w:start w:val="1"/>
      <w:numFmt w:val="bullet"/>
      <w:lvlText w:val="o"/>
      <w:lvlJc w:val="left"/>
      <w:pPr>
        <w:ind w:left="2542" w:hanging="360"/>
      </w:pPr>
      <w:rPr>
        <w:rFonts w:ascii="Courier New" w:hAnsi="Courier New" w:cs="Times New Roman" w:hint="default"/>
      </w:rPr>
    </w:lvl>
    <w:lvl w:ilvl="2" w:tplc="04150005">
      <w:start w:val="1"/>
      <w:numFmt w:val="bullet"/>
      <w:lvlText w:val=""/>
      <w:lvlJc w:val="left"/>
      <w:pPr>
        <w:ind w:left="3262" w:hanging="360"/>
      </w:pPr>
      <w:rPr>
        <w:rFonts w:ascii="Wingdings" w:hAnsi="Wingdings" w:hint="default"/>
      </w:rPr>
    </w:lvl>
    <w:lvl w:ilvl="3" w:tplc="04150001">
      <w:start w:val="1"/>
      <w:numFmt w:val="bullet"/>
      <w:lvlText w:val=""/>
      <w:lvlJc w:val="left"/>
      <w:pPr>
        <w:ind w:left="3982" w:hanging="360"/>
      </w:pPr>
      <w:rPr>
        <w:rFonts w:ascii="Symbol" w:hAnsi="Symbol" w:hint="default"/>
      </w:rPr>
    </w:lvl>
    <w:lvl w:ilvl="4" w:tplc="04150003">
      <w:start w:val="1"/>
      <w:numFmt w:val="bullet"/>
      <w:lvlText w:val="o"/>
      <w:lvlJc w:val="left"/>
      <w:pPr>
        <w:ind w:left="4702" w:hanging="360"/>
      </w:pPr>
      <w:rPr>
        <w:rFonts w:ascii="Courier New" w:hAnsi="Courier New" w:cs="Times New Roman" w:hint="default"/>
      </w:rPr>
    </w:lvl>
    <w:lvl w:ilvl="5" w:tplc="04150005">
      <w:start w:val="1"/>
      <w:numFmt w:val="bullet"/>
      <w:lvlText w:val=""/>
      <w:lvlJc w:val="left"/>
      <w:pPr>
        <w:ind w:left="5422" w:hanging="360"/>
      </w:pPr>
      <w:rPr>
        <w:rFonts w:ascii="Wingdings" w:hAnsi="Wingdings" w:hint="default"/>
      </w:rPr>
    </w:lvl>
    <w:lvl w:ilvl="6" w:tplc="04150001">
      <w:start w:val="1"/>
      <w:numFmt w:val="bullet"/>
      <w:lvlText w:val=""/>
      <w:lvlJc w:val="left"/>
      <w:pPr>
        <w:ind w:left="6142" w:hanging="360"/>
      </w:pPr>
      <w:rPr>
        <w:rFonts w:ascii="Symbol" w:hAnsi="Symbol" w:hint="default"/>
      </w:rPr>
    </w:lvl>
    <w:lvl w:ilvl="7" w:tplc="04150003">
      <w:start w:val="1"/>
      <w:numFmt w:val="bullet"/>
      <w:lvlText w:val="o"/>
      <w:lvlJc w:val="left"/>
      <w:pPr>
        <w:ind w:left="6862" w:hanging="360"/>
      </w:pPr>
      <w:rPr>
        <w:rFonts w:ascii="Courier New" w:hAnsi="Courier New" w:cs="Times New Roman" w:hint="default"/>
      </w:rPr>
    </w:lvl>
    <w:lvl w:ilvl="8" w:tplc="04150005">
      <w:start w:val="1"/>
      <w:numFmt w:val="bullet"/>
      <w:lvlText w:val=""/>
      <w:lvlJc w:val="left"/>
      <w:pPr>
        <w:ind w:left="7582" w:hanging="360"/>
      </w:pPr>
      <w:rPr>
        <w:rFonts w:ascii="Wingdings" w:hAnsi="Wingdings" w:hint="default"/>
      </w:rPr>
    </w:lvl>
  </w:abstractNum>
  <w:abstractNum w:abstractNumId="5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8F57DF4"/>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8" w15:restartNumberingAfterBreak="0">
    <w:nsid w:val="2BBA4027"/>
    <w:multiLevelType w:val="multilevel"/>
    <w:tmpl w:val="8ED4C99C"/>
    <w:lvl w:ilvl="0">
      <w:start w:val="1"/>
      <w:numFmt w:val="lowerLetter"/>
      <w:lvlText w:val="%1)"/>
      <w:lvlJc w:val="left"/>
      <w:pPr>
        <w:ind w:left="720" w:hanging="360"/>
      </w:pPr>
      <w:rPr>
        <w:rFonts w:cs="Times New Roman"/>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C271BD3"/>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2CDF1B6D"/>
    <w:multiLevelType w:val="multilevel"/>
    <w:tmpl w:val="D2860F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ED276BA"/>
    <w:multiLevelType w:val="hybridMultilevel"/>
    <w:tmpl w:val="9070C00A"/>
    <w:lvl w:ilvl="0" w:tplc="8B4C76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04A410B"/>
    <w:multiLevelType w:val="multilevel"/>
    <w:tmpl w:val="292619D6"/>
    <w:lvl w:ilvl="0">
      <w:start w:val="1"/>
      <w:numFmt w:val="lowerLetter"/>
      <w:lvlText w:val="%1)"/>
      <w:lvlJc w:val="left"/>
      <w:pPr>
        <w:ind w:left="786" w:hanging="360"/>
      </w:pPr>
      <w:rPr>
        <w:rFonts w:cs="Times New Roman"/>
        <w:b w:val="0"/>
        <w:bCs w:val="0"/>
        <w:sz w:val="20"/>
        <w:szCs w:val="20"/>
      </w:r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6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5" w15:restartNumberingAfterBreak="0">
    <w:nsid w:val="30D76C57"/>
    <w:multiLevelType w:val="hybridMultilevel"/>
    <w:tmpl w:val="C89E12C4"/>
    <w:lvl w:ilvl="0" w:tplc="50D0C32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2C55E98"/>
    <w:multiLevelType w:val="multilevel"/>
    <w:tmpl w:val="949CBCB8"/>
    <w:lvl w:ilvl="0">
      <w:start w:val="1"/>
      <w:numFmt w:val="lowerLetter"/>
      <w:lvlText w:val="%1)"/>
      <w:lvlJc w:val="left"/>
      <w:pPr>
        <w:ind w:left="1004" w:hanging="360"/>
      </w:pPr>
      <w:rPr>
        <w:rFonts w:ascii="Calibri" w:hAnsi="Calibri" w:cs="Arial"/>
        <w:b w:val="0"/>
        <w:bCs w:val="0"/>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47F1790"/>
    <w:multiLevelType w:val="multilevel"/>
    <w:tmpl w:val="6A825E58"/>
    <w:lvl w:ilvl="0">
      <w:numFmt w:val="bullet"/>
      <w:lvlText w:val=""/>
      <w:lvlJc w:val="left"/>
      <w:pPr>
        <w:ind w:left="1724" w:hanging="360"/>
      </w:pPr>
      <w:rPr>
        <w:rFonts w:ascii="Symbol" w:hAnsi="Symbol"/>
      </w:rPr>
    </w:lvl>
    <w:lvl w:ilvl="1">
      <w:numFmt w:val="bullet"/>
      <w:lvlText w:val="o"/>
      <w:lvlJc w:val="left"/>
      <w:pPr>
        <w:ind w:left="2444" w:hanging="360"/>
      </w:pPr>
      <w:rPr>
        <w:rFonts w:ascii="Courier New" w:hAnsi="Courier New" w:cs="Courier New"/>
      </w:rPr>
    </w:lvl>
    <w:lvl w:ilvl="2">
      <w:numFmt w:val="bullet"/>
      <w:lvlText w:val=""/>
      <w:lvlJc w:val="left"/>
      <w:pPr>
        <w:ind w:left="3164" w:hanging="360"/>
      </w:pPr>
      <w:rPr>
        <w:rFonts w:ascii="Wingdings" w:hAnsi="Wingdings"/>
      </w:rPr>
    </w:lvl>
    <w:lvl w:ilvl="3">
      <w:numFmt w:val="bullet"/>
      <w:lvlText w:val=""/>
      <w:lvlJc w:val="left"/>
      <w:pPr>
        <w:ind w:left="3884" w:hanging="360"/>
      </w:pPr>
      <w:rPr>
        <w:rFonts w:ascii="Symbol" w:hAnsi="Symbol"/>
      </w:rPr>
    </w:lvl>
    <w:lvl w:ilvl="4">
      <w:numFmt w:val="bullet"/>
      <w:lvlText w:val="o"/>
      <w:lvlJc w:val="left"/>
      <w:pPr>
        <w:ind w:left="4604" w:hanging="360"/>
      </w:pPr>
      <w:rPr>
        <w:rFonts w:ascii="Courier New" w:hAnsi="Courier New" w:cs="Courier New"/>
      </w:rPr>
    </w:lvl>
    <w:lvl w:ilvl="5">
      <w:numFmt w:val="bullet"/>
      <w:lvlText w:val=""/>
      <w:lvlJc w:val="left"/>
      <w:pPr>
        <w:ind w:left="5324" w:hanging="360"/>
      </w:pPr>
      <w:rPr>
        <w:rFonts w:ascii="Wingdings" w:hAnsi="Wingdings"/>
      </w:rPr>
    </w:lvl>
    <w:lvl w:ilvl="6">
      <w:numFmt w:val="bullet"/>
      <w:lvlText w:val=""/>
      <w:lvlJc w:val="left"/>
      <w:pPr>
        <w:ind w:left="6044" w:hanging="360"/>
      </w:pPr>
      <w:rPr>
        <w:rFonts w:ascii="Symbol" w:hAnsi="Symbol"/>
      </w:rPr>
    </w:lvl>
    <w:lvl w:ilvl="7">
      <w:numFmt w:val="bullet"/>
      <w:lvlText w:val="o"/>
      <w:lvlJc w:val="left"/>
      <w:pPr>
        <w:ind w:left="6764" w:hanging="360"/>
      </w:pPr>
      <w:rPr>
        <w:rFonts w:ascii="Courier New" w:hAnsi="Courier New" w:cs="Courier New"/>
      </w:rPr>
    </w:lvl>
    <w:lvl w:ilvl="8">
      <w:numFmt w:val="bullet"/>
      <w:lvlText w:val=""/>
      <w:lvlJc w:val="left"/>
      <w:pPr>
        <w:ind w:left="7484" w:hanging="360"/>
      </w:pPr>
      <w:rPr>
        <w:rFonts w:ascii="Wingdings" w:hAnsi="Wingdings"/>
      </w:rPr>
    </w:lvl>
  </w:abstractNum>
  <w:abstractNum w:abstractNumId="70"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7667821"/>
    <w:multiLevelType w:val="multilevel"/>
    <w:tmpl w:val="9DE02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7B315F6"/>
    <w:multiLevelType w:val="hybridMultilevel"/>
    <w:tmpl w:val="6BBA1AAE"/>
    <w:lvl w:ilvl="0" w:tplc="FD5EB490">
      <w:start w:val="1"/>
      <w:numFmt w:val="lowerLetter"/>
      <w:lvlText w:val="%1)"/>
      <w:lvlJc w:val="left"/>
      <w:pPr>
        <w:ind w:left="786"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38AB4331"/>
    <w:multiLevelType w:val="hybridMultilevel"/>
    <w:tmpl w:val="47448D40"/>
    <w:lvl w:ilvl="0" w:tplc="C3DC7C9E">
      <w:start w:val="1"/>
      <w:numFmt w:val="lowerLetter"/>
      <w:lvlText w:val="%1)"/>
      <w:lvlJc w:val="left"/>
      <w:pPr>
        <w:ind w:left="1102" w:hanging="360"/>
      </w:pPr>
      <w:rPr>
        <w:rFonts w:cs="Times New Roman"/>
      </w:rPr>
    </w:lvl>
    <w:lvl w:ilvl="1" w:tplc="04150019">
      <w:start w:val="1"/>
      <w:numFmt w:val="lowerLetter"/>
      <w:lvlText w:val="%2."/>
      <w:lvlJc w:val="left"/>
      <w:pPr>
        <w:ind w:left="1822" w:hanging="360"/>
      </w:pPr>
      <w:rPr>
        <w:rFonts w:cs="Times New Roman"/>
      </w:rPr>
    </w:lvl>
    <w:lvl w:ilvl="2" w:tplc="0415001B">
      <w:start w:val="1"/>
      <w:numFmt w:val="lowerRoman"/>
      <w:lvlText w:val="%3."/>
      <w:lvlJc w:val="right"/>
      <w:pPr>
        <w:ind w:left="2542" w:hanging="180"/>
      </w:pPr>
      <w:rPr>
        <w:rFonts w:cs="Times New Roman"/>
      </w:rPr>
    </w:lvl>
    <w:lvl w:ilvl="3" w:tplc="0415000F">
      <w:start w:val="1"/>
      <w:numFmt w:val="decimal"/>
      <w:lvlText w:val="%4."/>
      <w:lvlJc w:val="left"/>
      <w:pPr>
        <w:ind w:left="3262" w:hanging="360"/>
      </w:pPr>
      <w:rPr>
        <w:rFonts w:cs="Times New Roman"/>
      </w:rPr>
    </w:lvl>
    <w:lvl w:ilvl="4" w:tplc="04150019">
      <w:start w:val="1"/>
      <w:numFmt w:val="lowerLetter"/>
      <w:lvlText w:val="%5."/>
      <w:lvlJc w:val="left"/>
      <w:pPr>
        <w:ind w:left="3982" w:hanging="360"/>
      </w:pPr>
      <w:rPr>
        <w:rFonts w:cs="Times New Roman"/>
      </w:rPr>
    </w:lvl>
    <w:lvl w:ilvl="5" w:tplc="0415001B">
      <w:start w:val="1"/>
      <w:numFmt w:val="lowerRoman"/>
      <w:lvlText w:val="%6."/>
      <w:lvlJc w:val="right"/>
      <w:pPr>
        <w:ind w:left="4702" w:hanging="180"/>
      </w:pPr>
      <w:rPr>
        <w:rFonts w:cs="Times New Roman"/>
      </w:rPr>
    </w:lvl>
    <w:lvl w:ilvl="6" w:tplc="0415000F">
      <w:start w:val="1"/>
      <w:numFmt w:val="decimal"/>
      <w:lvlText w:val="%7."/>
      <w:lvlJc w:val="left"/>
      <w:pPr>
        <w:ind w:left="5422" w:hanging="360"/>
      </w:pPr>
      <w:rPr>
        <w:rFonts w:cs="Times New Roman"/>
      </w:rPr>
    </w:lvl>
    <w:lvl w:ilvl="7" w:tplc="04150019">
      <w:start w:val="1"/>
      <w:numFmt w:val="lowerLetter"/>
      <w:lvlText w:val="%8."/>
      <w:lvlJc w:val="left"/>
      <w:pPr>
        <w:ind w:left="6142" w:hanging="360"/>
      </w:pPr>
      <w:rPr>
        <w:rFonts w:cs="Times New Roman"/>
      </w:rPr>
    </w:lvl>
    <w:lvl w:ilvl="8" w:tplc="0415001B">
      <w:start w:val="1"/>
      <w:numFmt w:val="lowerRoman"/>
      <w:lvlText w:val="%9."/>
      <w:lvlJc w:val="right"/>
      <w:pPr>
        <w:ind w:left="6862" w:hanging="180"/>
      </w:pPr>
      <w:rPr>
        <w:rFonts w:cs="Times New Roman"/>
      </w:rPr>
    </w:lvl>
  </w:abstractNum>
  <w:abstractNum w:abstractNumId="7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6" w15:restartNumberingAfterBreak="0">
    <w:nsid w:val="3BE27D04"/>
    <w:multiLevelType w:val="multilevel"/>
    <w:tmpl w:val="A37AECCA"/>
    <w:lvl w:ilvl="0">
      <w:start w:val="1"/>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77" w15:restartNumberingAfterBreak="0">
    <w:nsid w:val="3CAC5FD1"/>
    <w:multiLevelType w:val="multilevel"/>
    <w:tmpl w:val="1A685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E8F44A3"/>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3E9767AF"/>
    <w:multiLevelType w:val="multilevel"/>
    <w:tmpl w:val="46601F0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b w:val="0"/>
      </w:rPr>
    </w:lvl>
    <w:lvl w:ilvl="3">
      <w:start w:val="1"/>
      <w:numFmt w:val="decimal"/>
      <w:isLgl/>
      <w:lvlText w:val="%1.%2.%3.%4"/>
      <w:lvlJc w:val="left"/>
      <w:pPr>
        <w:ind w:left="1998" w:hanging="720"/>
      </w:pPr>
      <w:rPr>
        <w:rFonts w:hint="default"/>
        <w:b w:val="0"/>
      </w:rPr>
    </w:lvl>
    <w:lvl w:ilvl="4">
      <w:start w:val="1"/>
      <w:numFmt w:val="decimal"/>
      <w:isLgl/>
      <w:lvlText w:val="%1.%2.%3.%4.%5"/>
      <w:lvlJc w:val="left"/>
      <w:pPr>
        <w:ind w:left="2784" w:hanging="1080"/>
      </w:pPr>
      <w:rPr>
        <w:rFonts w:hint="default"/>
        <w:b w:val="0"/>
      </w:rPr>
    </w:lvl>
    <w:lvl w:ilvl="5">
      <w:start w:val="1"/>
      <w:numFmt w:val="decimal"/>
      <w:isLgl/>
      <w:lvlText w:val="%1.%2.%3.%4.%5.%6"/>
      <w:lvlJc w:val="left"/>
      <w:pPr>
        <w:ind w:left="3210" w:hanging="1080"/>
      </w:pPr>
      <w:rPr>
        <w:rFonts w:hint="default"/>
        <w:b w:val="0"/>
      </w:rPr>
    </w:lvl>
    <w:lvl w:ilvl="6">
      <w:start w:val="1"/>
      <w:numFmt w:val="decimal"/>
      <w:isLgl/>
      <w:lvlText w:val="%1.%2.%3.%4.%5.%6.%7"/>
      <w:lvlJc w:val="left"/>
      <w:pPr>
        <w:ind w:left="3996" w:hanging="1440"/>
      </w:pPr>
      <w:rPr>
        <w:rFonts w:hint="default"/>
        <w:b w:val="0"/>
      </w:rPr>
    </w:lvl>
    <w:lvl w:ilvl="7">
      <w:start w:val="1"/>
      <w:numFmt w:val="decimal"/>
      <w:isLgl/>
      <w:lvlText w:val="%1.%2.%3.%4.%5.%6.%7.%8"/>
      <w:lvlJc w:val="left"/>
      <w:pPr>
        <w:ind w:left="4422" w:hanging="1440"/>
      </w:pPr>
      <w:rPr>
        <w:rFonts w:hint="default"/>
        <w:b w:val="0"/>
      </w:rPr>
    </w:lvl>
    <w:lvl w:ilvl="8">
      <w:start w:val="1"/>
      <w:numFmt w:val="decimal"/>
      <w:isLgl/>
      <w:lvlText w:val="%1.%2.%3.%4.%5.%6.%7.%8.%9"/>
      <w:lvlJc w:val="left"/>
      <w:pPr>
        <w:ind w:left="5208" w:hanging="1800"/>
      </w:pPr>
      <w:rPr>
        <w:rFonts w:hint="default"/>
        <w:b w:val="0"/>
      </w:rPr>
    </w:lvl>
  </w:abstractNum>
  <w:abstractNum w:abstractNumId="80" w15:restartNumberingAfterBreak="0">
    <w:nsid w:val="408911AA"/>
    <w:multiLevelType w:val="hybridMultilevel"/>
    <w:tmpl w:val="3EEA202C"/>
    <w:lvl w:ilvl="0" w:tplc="B7A49EE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8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6E15AC7"/>
    <w:multiLevelType w:val="multilevel"/>
    <w:tmpl w:val="884EA76A"/>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numFmt w:val="bullet"/>
      <w:lvlText w:val=""/>
      <w:lvlJc w:val="left"/>
      <w:pPr>
        <w:ind w:left="2160" w:hanging="180"/>
      </w:pPr>
      <w:rPr>
        <w:rFonts w:ascii="Wingdings" w:hAnsi="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6F2739C"/>
    <w:multiLevelType w:val="multilevel"/>
    <w:tmpl w:val="FD0C73A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8" w15:restartNumberingAfterBreak="0">
    <w:nsid w:val="48C3194B"/>
    <w:multiLevelType w:val="hybridMultilevel"/>
    <w:tmpl w:val="FC2CB602"/>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A9EB916">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4AE90B81"/>
    <w:multiLevelType w:val="multilevel"/>
    <w:tmpl w:val="07FC952C"/>
    <w:lvl w:ilvl="0">
      <w:start w:val="1"/>
      <w:numFmt w:val="lowerLetter"/>
      <w:lvlText w:val="%1)"/>
      <w:lvlJc w:val="left"/>
      <w:pPr>
        <w:ind w:left="1440" w:hanging="360"/>
      </w:pPr>
      <w:rPr>
        <w:rFonts w:cs="Times New Roman"/>
        <w:b w:val="0"/>
        <w:bCs w:val="0"/>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4C355BB8"/>
    <w:multiLevelType w:val="multilevel"/>
    <w:tmpl w:val="B6AEC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2"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DE4601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4" w15:restartNumberingAfterBreak="0">
    <w:nsid w:val="4E5F5A36"/>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502B3F4B"/>
    <w:multiLevelType w:val="multilevel"/>
    <w:tmpl w:val="D444F1C0"/>
    <w:lvl w:ilvl="0">
      <w:start w:val="1"/>
      <w:numFmt w:val="decimal"/>
      <w:lvlText w:val="%1."/>
      <w:lvlJc w:val="left"/>
      <w:pPr>
        <w:ind w:left="900" w:hanging="360"/>
      </w:pPr>
    </w:lvl>
    <w:lvl w:ilvl="1">
      <w:start w:val="1"/>
      <w:numFmt w:val="decimal"/>
      <w:lvlText w:val="%2)"/>
      <w:lvlJc w:val="left"/>
      <w:pPr>
        <w:ind w:left="1440" w:hanging="360"/>
      </w:pPr>
      <w:rPr>
        <w:rFonts w:ascii="Calibri" w:eastAsia="Times New Roman"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00" w15:restartNumberingAfterBreak="0">
    <w:nsid w:val="54BA3E1D"/>
    <w:multiLevelType w:val="hybridMultilevel"/>
    <w:tmpl w:val="D6C83822"/>
    <w:lvl w:ilvl="0" w:tplc="C742E6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554876EE"/>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3"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06" w15:restartNumberingAfterBreak="0">
    <w:nsid w:val="58B7346D"/>
    <w:multiLevelType w:val="multilevel"/>
    <w:tmpl w:val="F1F25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8" w15:restartNumberingAfterBreak="0">
    <w:nsid w:val="5B9A78DA"/>
    <w:multiLevelType w:val="hybridMultilevel"/>
    <w:tmpl w:val="0EDC53A0"/>
    <w:lvl w:ilvl="0" w:tplc="89C496C6">
      <w:start w:val="1"/>
      <w:numFmt w:val="lowerLetter"/>
      <w:lvlText w:val="%1)"/>
      <w:lvlJc w:val="left"/>
      <w:pPr>
        <w:ind w:left="1776" w:hanging="360"/>
      </w:pPr>
      <w:rPr>
        <w:rFonts w:cs="Times New Roman" w:hint="default"/>
        <w:b w:val="0"/>
        <w:bCs w:val="0"/>
        <w:sz w:val="22"/>
        <w:szCs w:val="22"/>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9" w15:restartNumberingAfterBreak="0">
    <w:nsid w:val="5BE40DB9"/>
    <w:multiLevelType w:val="multilevel"/>
    <w:tmpl w:val="09D0C45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10" w15:restartNumberingAfterBreak="0">
    <w:nsid w:val="5BF04F65"/>
    <w:multiLevelType w:val="multilevel"/>
    <w:tmpl w:val="9A9E441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D26380A"/>
    <w:multiLevelType w:val="singleLevel"/>
    <w:tmpl w:val="3044E8F2"/>
    <w:styleLink w:val="Styl23"/>
    <w:lvl w:ilvl="0">
      <w:start w:val="1"/>
      <w:numFmt w:val="lowerLetter"/>
      <w:lvlText w:val="%1)"/>
      <w:lvlJc w:val="left"/>
      <w:pPr>
        <w:ind w:left="1069" w:hanging="360"/>
      </w:pPr>
      <w:rPr>
        <w:rFonts w:cs="Times New Roman" w:hint="default"/>
        <w:b w:val="0"/>
        <w:bCs w:val="0"/>
        <w:i w:val="0"/>
      </w:rPr>
    </w:lvl>
  </w:abstractNum>
  <w:abstractNum w:abstractNumId="11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1566C4"/>
    <w:multiLevelType w:val="multilevel"/>
    <w:tmpl w:val="99A61F7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5" w15:restartNumberingAfterBreak="0">
    <w:nsid w:val="5F3424BF"/>
    <w:multiLevelType w:val="hybridMultilevel"/>
    <w:tmpl w:val="5C50D8DA"/>
    <w:lvl w:ilvl="0" w:tplc="854C5E12">
      <w:start w:val="1"/>
      <w:numFmt w:val="decimal"/>
      <w:lvlText w:val="%1."/>
      <w:lvlJc w:val="left"/>
      <w:pPr>
        <w:tabs>
          <w:tab w:val="num" w:pos="900"/>
        </w:tabs>
        <w:ind w:left="900" w:hanging="360"/>
      </w:pPr>
      <w:rPr>
        <w:rFonts w:hint="default"/>
      </w:r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7" w15:restartNumberingAfterBreak="0">
    <w:nsid w:val="5FBD11B7"/>
    <w:multiLevelType w:val="hybridMultilevel"/>
    <w:tmpl w:val="97D2B86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9" w15:restartNumberingAfterBreak="0">
    <w:nsid w:val="6175062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rPr>
        <w:rFonts w:hint="default"/>
      </w:rPr>
    </w:lvl>
    <w:lvl w:ilvl="3" w:tplc="56AA3624">
      <w:start w:val="1"/>
      <w:numFmt w:val="decimal"/>
      <w:lvlText w:val="%4."/>
      <w:lvlJc w:val="left"/>
      <w:pPr>
        <w:ind w:left="3524" w:hanging="360"/>
      </w:pPr>
      <w:rPr>
        <w:rFonts w:hint="default"/>
        <w:b w:val="0"/>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2" w15:restartNumberingAfterBreak="0">
    <w:nsid w:val="62E373EA"/>
    <w:multiLevelType w:val="hybridMultilevel"/>
    <w:tmpl w:val="75E424F2"/>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3"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15:restartNumberingAfterBreak="0">
    <w:nsid w:val="65054350"/>
    <w:multiLevelType w:val="multilevel"/>
    <w:tmpl w:val="3A36A412"/>
    <w:lvl w:ilvl="0">
      <w:start w:val="1"/>
      <w:numFmt w:val="lowerLetter"/>
      <w:lvlText w:val="%1)"/>
      <w:lvlJc w:val="left"/>
      <w:pPr>
        <w:ind w:left="1776" w:hanging="360"/>
      </w:pPr>
      <w:rPr>
        <w:rFonts w:cs="Times New Roman"/>
        <w:b w:val="0"/>
        <w:bCs w:val="0"/>
        <w:sz w:val="22"/>
        <w:szCs w:val="22"/>
      </w:rPr>
    </w:lvl>
    <w:lvl w:ilvl="1">
      <w:start w:val="1"/>
      <w:numFmt w:val="lowerLetter"/>
      <w:lvlText w:val="%2."/>
      <w:lvlJc w:val="left"/>
      <w:pPr>
        <w:ind w:left="1776" w:hanging="360"/>
      </w:pPr>
    </w:lvl>
    <w:lvl w:ilvl="2">
      <w:start w:val="1"/>
      <w:numFmt w:val="lowerRoman"/>
      <w:lvlText w:val="%3."/>
      <w:lvlJc w:val="right"/>
      <w:pPr>
        <w:ind w:left="2496" w:hanging="180"/>
      </w:pPr>
    </w:lvl>
    <w:lvl w:ilvl="3">
      <w:start w:val="1"/>
      <w:numFmt w:val="decimal"/>
      <w:lvlText w:val="%4."/>
      <w:lvlJc w:val="left"/>
      <w:pPr>
        <w:ind w:left="3216" w:hanging="360"/>
      </w:pPr>
    </w:lvl>
    <w:lvl w:ilvl="4">
      <w:start w:val="1"/>
      <w:numFmt w:val="lowerLetter"/>
      <w:lvlText w:val="%5."/>
      <w:lvlJc w:val="left"/>
      <w:pPr>
        <w:ind w:left="3936" w:hanging="360"/>
      </w:pPr>
    </w:lvl>
    <w:lvl w:ilvl="5">
      <w:start w:val="1"/>
      <w:numFmt w:val="lowerRoman"/>
      <w:lvlText w:val="%6."/>
      <w:lvlJc w:val="right"/>
      <w:pPr>
        <w:ind w:left="4656" w:hanging="180"/>
      </w:pPr>
    </w:lvl>
    <w:lvl w:ilvl="6">
      <w:start w:val="1"/>
      <w:numFmt w:val="decimal"/>
      <w:lvlText w:val="%7."/>
      <w:lvlJc w:val="left"/>
      <w:pPr>
        <w:ind w:left="5376" w:hanging="360"/>
      </w:pPr>
    </w:lvl>
    <w:lvl w:ilvl="7">
      <w:start w:val="1"/>
      <w:numFmt w:val="lowerLetter"/>
      <w:lvlText w:val="%8."/>
      <w:lvlJc w:val="left"/>
      <w:pPr>
        <w:ind w:left="6096" w:hanging="360"/>
      </w:pPr>
    </w:lvl>
    <w:lvl w:ilvl="8">
      <w:start w:val="1"/>
      <w:numFmt w:val="lowerRoman"/>
      <w:lvlText w:val="%9."/>
      <w:lvlJc w:val="right"/>
      <w:pPr>
        <w:ind w:left="6816" w:hanging="180"/>
      </w:pPr>
    </w:lvl>
  </w:abstractNum>
  <w:abstractNum w:abstractNumId="12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66453EF8"/>
    <w:multiLevelType w:val="hybridMultilevel"/>
    <w:tmpl w:val="B296A964"/>
    <w:lvl w:ilvl="0" w:tplc="8870A782">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6603688"/>
    <w:multiLevelType w:val="hybridMultilevel"/>
    <w:tmpl w:val="746269EA"/>
    <w:lvl w:ilvl="0" w:tplc="50D0C3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0A3C17"/>
    <w:multiLevelType w:val="hybridMultilevel"/>
    <w:tmpl w:val="9880CEC6"/>
    <w:lvl w:ilvl="0" w:tplc="157E0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CC5501"/>
    <w:multiLevelType w:val="hybridMultilevel"/>
    <w:tmpl w:val="8E86441A"/>
    <w:lvl w:ilvl="0" w:tplc="7F682786">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EF5779"/>
    <w:multiLevelType w:val="hybridMultilevel"/>
    <w:tmpl w:val="648CB000"/>
    <w:lvl w:ilvl="0" w:tplc="E32C9FDC">
      <w:start w:val="1"/>
      <w:numFmt w:val="decimal"/>
      <w:lvlText w:val="%1."/>
      <w:lvlJc w:val="left"/>
      <w:pPr>
        <w:ind w:left="644" w:hanging="360"/>
      </w:pPr>
      <w:rPr>
        <w:rFonts w:hint="default"/>
      </w:rPr>
    </w:lvl>
    <w:lvl w:ilvl="1" w:tplc="81DC646E">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6AD4105F"/>
    <w:multiLevelType w:val="hybridMultilevel"/>
    <w:tmpl w:val="77906F4C"/>
    <w:lvl w:ilvl="0" w:tplc="FFFFFFFF">
      <w:start w:val="1"/>
      <w:numFmt w:val="lowerLetter"/>
      <w:lvlText w:val="%1)"/>
      <w:lvlJc w:val="left"/>
      <w:pPr>
        <w:tabs>
          <w:tab w:val="num" w:pos="1070"/>
        </w:tabs>
        <w:ind w:left="107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7" w15:restartNumberingAfterBreak="0">
    <w:nsid w:val="70D73480"/>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1"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73A4247C"/>
    <w:multiLevelType w:val="multilevel"/>
    <w:tmpl w:val="E5989D6A"/>
    <w:lvl w:ilvl="0">
      <w:start w:val="1"/>
      <w:numFmt w:val="lowerLetter"/>
      <w:lvlText w:val="%1)"/>
      <w:lvlJc w:val="left"/>
      <w:pPr>
        <w:ind w:left="786" w:hanging="360"/>
      </w:pPr>
      <w:rPr>
        <w:rFonts w:cs="Times New Roman"/>
        <w:b w:val="0"/>
        <w:bCs w:val="0"/>
        <w:sz w:val="20"/>
        <w:szCs w:val="20"/>
      </w:rPr>
    </w:lvl>
    <w:lvl w:ilvl="1">
      <w:start w:val="1"/>
      <w:numFmt w:val="lowerLetter"/>
      <w:lvlText w:val="%2."/>
      <w:lvlJc w:val="left"/>
      <w:pPr>
        <w:ind w:left="786" w:hanging="360"/>
      </w:pPr>
    </w:lvl>
    <w:lvl w:ilvl="2">
      <w:start w:val="1"/>
      <w:numFmt w:val="lowerRoman"/>
      <w:lvlText w:val="%3."/>
      <w:lvlJc w:val="right"/>
      <w:pPr>
        <w:ind w:left="1506" w:hanging="180"/>
      </w:pPr>
    </w:lvl>
    <w:lvl w:ilvl="3">
      <w:start w:val="1"/>
      <w:numFmt w:val="decimal"/>
      <w:lvlText w:val="%4."/>
      <w:lvlJc w:val="left"/>
      <w:pPr>
        <w:ind w:left="2226" w:hanging="360"/>
      </w:pPr>
    </w:lvl>
    <w:lvl w:ilvl="4">
      <w:start w:val="1"/>
      <w:numFmt w:val="lowerLetter"/>
      <w:lvlText w:val="%5."/>
      <w:lvlJc w:val="left"/>
      <w:pPr>
        <w:ind w:left="2946" w:hanging="360"/>
      </w:pPr>
    </w:lvl>
    <w:lvl w:ilvl="5">
      <w:start w:val="1"/>
      <w:numFmt w:val="lowerRoman"/>
      <w:lvlText w:val="%6."/>
      <w:lvlJc w:val="right"/>
      <w:pPr>
        <w:ind w:left="3666" w:hanging="180"/>
      </w:pPr>
    </w:lvl>
    <w:lvl w:ilvl="6">
      <w:start w:val="1"/>
      <w:numFmt w:val="decimal"/>
      <w:lvlText w:val="%7."/>
      <w:lvlJc w:val="left"/>
      <w:pPr>
        <w:ind w:left="4386" w:hanging="360"/>
      </w:pPr>
    </w:lvl>
    <w:lvl w:ilvl="7">
      <w:start w:val="1"/>
      <w:numFmt w:val="lowerLetter"/>
      <w:lvlText w:val="%8."/>
      <w:lvlJc w:val="left"/>
      <w:pPr>
        <w:ind w:left="5106" w:hanging="360"/>
      </w:pPr>
    </w:lvl>
    <w:lvl w:ilvl="8">
      <w:start w:val="1"/>
      <w:numFmt w:val="lowerRoman"/>
      <w:lvlText w:val="%9."/>
      <w:lvlJc w:val="right"/>
      <w:pPr>
        <w:ind w:left="5826" w:hanging="180"/>
      </w:pPr>
    </w:lvl>
  </w:abstractNum>
  <w:abstractNum w:abstractNumId="14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9" w15:restartNumberingAfterBreak="0">
    <w:nsid w:val="76B012B7"/>
    <w:multiLevelType w:val="multilevel"/>
    <w:tmpl w:val="56D0E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7B0662D2"/>
    <w:multiLevelType w:val="hybridMultilevel"/>
    <w:tmpl w:val="BB58BC64"/>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6" w15:restartNumberingAfterBreak="0">
    <w:nsid w:val="7C90002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2"/>
    <w:lvlOverride w:ilvl="0">
      <w:lvl w:ilvl="0">
        <w:start w:val="1"/>
        <w:numFmt w:val="lowerLetter"/>
        <w:lvlText w:val="%1)"/>
        <w:lvlJc w:val="left"/>
        <w:pPr>
          <w:ind w:left="1069" w:hanging="360"/>
        </w:pPr>
        <w:rPr>
          <w:rFonts w:cs="Times New Roman" w:hint="default"/>
          <w:b w:val="0"/>
          <w:bCs w:val="0"/>
          <w:i w:val="0"/>
          <w:color w:val="auto"/>
        </w:rPr>
      </w:lvl>
    </w:lvlOverride>
  </w:num>
  <w:num w:numId="2">
    <w:abstractNumId w:val="109"/>
  </w:num>
  <w:num w:numId="3">
    <w:abstractNumId w:val="127"/>
  </w:num>
  <w:num w:numId="4">
    <w:abstractNumId w:val="75"/>
  </w:num>
  <w:num w:numId="5">
    <w:abstractNumId w:val="91"/>
  </w:num>
  <w:num w:numId="6">
    <w:abstractNumId w:val="116"/>
  </w:num>
  <w:num w:numId="7">
    <w:abstractNumId w:val="118"/>
  </w:num>
  <w:num w:numId="8">
    <w:abstractNumId w:val="35"/>
  </w:num>
  <w:num w:numId="9">
    <w:abstractNumId w:val="136"/>
  </w:num>
  <w:num w:numId="10">
    <w:abstractNumId w:val="125"/>
  </w:num>
  <w:num w:numId="11">
    <w:abstractNumId w:val="145"/>
  </w:num>
  <w:num w:numId="12">
    <w:abstractNumId w:val="23"/>
  </w:num>
  <w:num w:numId="13">
    <w:abstractNumId w:val="0"/>
  </w:num>
  <w:num w:numId="14">
    <w:abstractNumId w:val="109"/>
  </w:num>
  <w:num w:numId="15">
    <w:abstractNumId w:val="109"/>
  </w:num>
  <w:num w:numId="16">
    <w:abstractNumId w:val="140"/>
  </w:num>
  <w:num w:numId="17">
    <w:abstractNumId w:val="109"/>
  </w:num>
  <w:num w:numId="18">
    <w:abstractNumId w:val="113"/>
  </w:num>
  <w:num w:numId="19">
    <w:abstractNumId w:val="99"/>
  </w:num>
  <w:num w:numId="20">
    <w:abstractNumId w:val="154"/>
  </w:num>
  <w:num w:numId="21">
    <w:abstractNumId w:val="26"/>
  </w:num>
  <w:num w:numId="22">
    <w:abstractNumId w:val="85"/>
  </w:num>
  <w:num w:numId="23">
    <w:abstractNumId w:val="71"/>
  </w:num>
  <w:num w:numId="24">
    <w:abstractNumId w:val="130"/>
  </w:num>
  <w:num w:numId="25">
    <w:abstractNumId w:val="32"/>
  </w:num>
  <w:num w:numId="26">
    <w:abstractNumId w:val="52"/>
  </w:num>
  <w:num w:numId="27">
    <w:abstractNumId w:val="10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8">
    <w:abstractNumId w:val="10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9">
    <w:abstractNumId w:val="10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0">
    <w:abstractNumId w:val="10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1">
    <w:abstractNumId w:val="150"/>
  </w:num>
  <w:num w:numId="32">
    <w:abstractNumId w:val="139"/>
  </w:num>
  <w:num w:numId="33">
    <w:abstractNumId w:val="64"/>
  </w:num>
  <w:num w:numId="34">
    <w:abstractNumId w:val="10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10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10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7">
    <w:abstractNumId w:val="101"/>
  </w:num>
  <w:num w:numId="38">
    <w:abstractNumId w:val="67"/>
  </w:num>
  <w:num w:numId="39">
    <w:abstractNumId w:val="104"/>
  </w:num>
  <w:num w:numId="40">
    <w:abstractNumId w:val="96"/>
  </w:num>
  <w:num w:numId="41">
    <w:abstractNumId w:val="24"/>
  </w:num>
  <w:num w:numId="42">
    <w:abstractNumId w:val="153"/>
  </w:num>
  <w:num w:numId="43">
    <w:abstractNumId w:val="82"/>
  </w:num>
  <w:num w:numId="44">
    <w:abstractNumId w:val="97"/>
  </w:num>
  <w:num w:numId="45">
    <w:abstractNumId w:val="112"/>
  </w:num>
  <w:num w:numId="46">
    <w:abstractNumId w:val="10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44"/>
  </w:num>
  <w:num w:numId="48">
    <w:abstractNumId w:val="123"/>
  </w:num>
  <w:num w:numId="49">
    <w:abstractNumId w:val="146"/>
  </w:num>
  <w:num w:numId="50">
    <w:abstractNumId w:val="70"/>
  </w:num>
  <w:num w:numId="51">
    <w:abstractNumId w:val="92"/>
  </w:num>
  <w:num w:numId="52">
    <w:abstractNumId w:val="148"/>
  </w:num>
  <w:num w:numId="53">
    <w:abstractNumId w:val="47"/>
  </w:num>
  <w:num w:numId="54">
    <w:abstractNumId w:val="135"/>
  </w:num>
  <w:num w:numId="5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25"/>
  </w:num>
  <w:num w:numId="59">
    <w:abstractNumId w:val="40"/>
  </w:num>
  <w:num w:numId="60">
    <w:abstractNumId w:val="84"/>
  </w:num>
  <w:num w:numId="61">
    <w:abstractNumId w:val="83"/>
  </w:num>
  <w:num w:numId="62">
    <w:abstractNumId w:val="105"/>
  </w:num>
  <w:num w:numId="63">
    <w:abstractNumId w:val="155"/>
  </w:num>
  <w:num w:numId="64">
    <w:abstractNumId w:val="49"/>
  </w:num>
  <w:num w:numId="65">
    <w:abstractNumId w:val="44"/>
  </w:num>
  <w:num w:numId="66">
    <w:abstractNumId w:val="110"/>
  </w:num>
  <w:num w:numId="67">
    <w:abstractNumId w:val="38"/>
  </w:num>
  <w:num w:numId="68">
    <w:abstractNumId w:val="147"/>
  </w:num>
  <w:num w:numId="69">
    <w:abstractNumId w:val="120"/>
  </w:num>
  <w:num w:numId="70">
    <w:abstractNumId w:val="68"/>
  </w:num>
  <w:num w:numId="71">
    <w:abstractNumId w:val="141"/>
  </w:num>
  <w:num w:numId="72">
    <w:abstractNumId w:val="103"/>
  </w:num>
  <w:num w:numId="73">
    <w:abstractNumId w:val="95"/>
  </w:num>
  <w:num w:numId="74">
    <w:abstractNumId w:val="152"/>
  </w:num>
  <w:num w:numId="75">
    <w:abstractNumId w:val="51"/>
  </w:num>
  <w:num w:numId="76">
    <w:abstractNumId w:val="128"/>
  </w:num>
  <w:num w:numId="77">
    <w:abstractNumId w:val="78"/>
  </w:num>
  <w:num w:numId="78">
    <w:abstractNumId w:val="50"/>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45"/>
  </w:num>
  <w:num w:numId="84">
    <w:abstractNumId w:val="30"/>
  </w:num>
  <w:num w:numId="85">
    <w:abstractNumId w:val="102"/>
  </w:num>
  <w:num w:numId="86">
    <w:abstractNumId w:val="93"/>
  </w:num>
  <w:num w:numId="87">
    <w:abstractNumId w:val="122"/>
  </w:num>
  <w:num w:numId="88">
    <w:abstractNumId w:val="156"/>
  </w:num>
  <w:num w:numId="89">
    <w:abstractNumId w:val="94"/>
  </w:num>
  <w:num w:numId="90">
    <w:abstractNumId w:val="53"/>
  </w:num>
  <w:num w:numId="91">
    <w:abstractNumId w:val="137"/>
  </w:num>
  <w:num w:numId="92">
    <w:abstractNumId w:val="119"/>
  </w:num>
  <w:num w:numId="93">
    <w:abstractNumId w:val="59"/>
  </w:num>
  <w:num w:numId="94">
    <w:abstractNumId w:val="132"/>
  </w:num>
  <w:num w:numId="95">
    <w:abstractNumId w:val="43"/>
  </w:num>
  <w:num w:numId="96">
    <w:abstractNumId w:val="65"/>
  </w:num>
  <w:num w:numId="97">
    <w:abstractNumId w:val="22"/>
  </w:num>
  <w:num w:numId="98">
    <w:abstractNumId w:val="39"/>
  </w:num>
  <w:num w:numId="99">
    <w:abstractNumId w:val="88"/>
  </w:num>
  <w:num w:numId="100">
    <w:abstractNumId w:val="41"/>
  </w:num>
  <w:num w:numId="101">
    <w:abstractNumId w:val="79"/>
  </w:num>
  <w:num w:numId="102">
    <w:abstractNumId w:val="20"/>
  </w:num>
  <w:num w:numId="103">
    <w:abstractNumId w:val="131"/>
  </w:num>
  <w:num w:numId="104">
    <w:abstractNumId w:val="57"/>
  </w:num>
  <w:num w:numId="105">
    <w:abstractNumId w:val="121"/>
  </w:num>
  <w:num w:numId="106">
    <w:abstractNumId w:val="34"/>
  </w:num>
  <w:num w:numId="107">
    <w:abstractNumId w:val="100"/>
  </w:num>
  <w:num w:numId="108">
    <w:abstractNumId w:val="129"/>
  </w:num>
  <w:num w:numId="109">
    <w:abstractNumId w:val="48"/>
  </w:num>
  <w:num w:numId="110">
    <w:abstractNumId w:val="42"/>
  </w:num>
  <w:num w:numId="111">
    <w:abstractNumId w:val="151"/>
  </w:num>
  <w:num w:numId="112">
    <w:abstractNumId w:val="73"/>
  </w:num>
  <w:num w:numId="113">
    <w:abstractNumId w:val="124"/>
  </w:num>
  <w:num w:numId="114">
    <w:abstractNumId w:val="115"/>
  </w:num>
  <w:num w:numId="115">
    <w:abstractNumId w:val="133"/>
  </w:num>
  <w:num w:numId="116">
    <w:abstractNumId w:val="19"/>
  </w:num>
  <w:num w:numId="117">
    <w:abstractNumId w:val="108"/>
  </w:num>
  <w:num w:numId="118">
    <w:abstractNumId w:val="56"/>
  </w:num>
  <w:num w:numId="119">
    <w:abstractNumId w:val="117"/>
  </w:num>
  <w:num w:numId="120">
    <w:abstractNumId w:val="62"/>
  </w:num>
  <w:num w:numId="121">
    <w:abstractNumId w:val="86"/>
  </w:num>
  <w:num w:numId="122">
    <w:abstractNumId w:val="86"/>
    <w:lvlOverride w:ilvl="0">
      <w:startOverride w:val="1"/>
    </w:lvlOverride>
  </w:num>
  <w:num w:numId="123">
    <w:abstractNumId w:val="58"/>
  </w:num>
  <w:num w:numId="124">
    <w:abstractNumId w:val="58"/>
    <w:lvlOverride w:ilvl="0">
      <w:startOverride w:val="1"/>
    </w:lvlOverride>
  </w:num>
  <w:num w:numId="125">
    <w:abstractNumId w:val="87"/>
  </w:num>
  <w:num w:numId="126">
    <w:abstractNumId w:val="87"/>
    <w:lvlOverride w:ilvl="0">
      <w:startOverride w:val="1"/>
    </w:lvlOverride>
  </w:num>
  <w:num w:numId="127">
    <w:abstractNumId w:val="66"/>
  </w:num>
  <w:num w:numId="128">
    <w:abstractNumId w:val="66"/>
    <w:lvlOverride w:ilvl="0">
      <w:startOverride w:val="1"/>
    </w:lvlOverride>
  </w:num>
  <w:num w:numId="129">
    <w:abstractNumId w:val="69"/>
  </w:num>
  <w:num w:numId="130">
    <w:abstractNumId w:val="90"/>
  </w:num>
  <w:num w:numId="131">
    <w:abstractNumId w:val="90"/>
    <w:lvlOverride w:ilvl="0">
      <w:startOverride w:val="1"/>
    </w:lvlOverride>
  </w:num>
  <w:num w:numId="132">
    <w:abstractNumId w:val="77"/>
  </w:num>
  <w:num w:numId="133">
    <w:abstractNumId w:val="77"/>
    <w:lvlOverride w:ilvl="0">
      <w:startOverride w:val="1"/>
    </w:lvlOverride>
  </w:num>
  <w:num w:numId="134">
    <w:abstractNumId w:val="61"/>
  </w:num>
  <w:num w:numId="135">
    <w:abstractNumId w:val="21"/>
  </w:num>
  <w:num w:numId="136">
    <w:abstractNumId w:val="21"/>
    <w:lvlOverride w:ilvl="0">
      <w:startOverride w:val="1"/>
    </w:lvlOverride>
  </w:num>
  <w:num w:numId="137">
    <w:abstractNumId w:val="72"/>
  </w:num>
  <w:num w:numId="138">
    <w:abstractNumId w:val="72"/>
    <w:lvlOverride w:ilvl="0">
      <w:startOverride w:val="1"/>
    </w:lvlOverride>
  </w:num>
  <w:num w:numId="139">
    <w:abstractNumId w:val="27"/>
  </w:num>
  <w:num w:numId="140">
    <w:abstractNumId w:val="27"/>
    <w:lvlOverride w:ilvl="0">
      <w:startOverride w:val="1"/>
    </w:lvlOverride>
  </w:num>
  <w:num w:numId="141">
    <w:abstractNumId w:val="33"/>
  </w:num>
  <w:num w:numId="142">
    <w:abstractNumId w:val="33"/>
    <w:lvlOverride w:ilvl="0">
      <w:startOverride w:val="1"/>
    </w:lvlOverride>
  </w:num>
  <w:num w:numId="143">
    <w:abstractNumId w:val="28"/>
  </w:num>
  <w:num w:numId="144">
    <w:abstractNumId w:val="28"/>
    <w:lvlOverride w:ilvl="0">
      <w:startOverride w:val="1"/>
    </w:lvlOverride>
    <w:lvlOverride w:ilvl="1">
      <w:startOverride w:val="1"/>
    </w:lvlOverride>
    <w:lvlOverride w:ilvl="2">
      <w:startOverride w:val="1"/>
    </w:lvlOverride>
  </w:num>
  <w:num w:numId="145">
    <w:abstractNumId w:val="106"/>
  </w:num>
  <w:num w:numId="146">
    <w:abstractNumId w:val="106"/>
    <w:lvlOverride w:ilvl="0">
      <w:startOverride w:val="1"/>
    </w:lvlOverride>
  </w:num>
  <w:num w:numId="147">
    <w:abstractNumId w:val="37"/>
  </w:num>
  <w:num w:numId="148">
    <w:abstractNumId w:val="37"/>
    <w:lvlOverride w:ilvl="0">
      <w:startOverride w:val="1"/>
    </w:lvlOverride>
  </w:num>
  <w:num w:numId="149">
    <w:abstractNumId w:val="29"/>
  </w:num>
  <w:num w:numId="150">
    <w:abstractNumId w:val="29"/>
    <w:lvlOverride w:ilvl="0">
      <w:startOverride w:val="1"/>
    </w:lvlOverride>
  </w:num>
  <w:num w:numId="151">
    <w:abstractNumId w:val="76"/>
  </w:num>
  <w:num w:numId="152">
    <w:abstractNumId w:val="76"/>
    <w:lvlOverride w:ilvl="0">
      <w:startOverride w:val="1"/>
    </w:lvlOverride>
  </w:num>
  <w:num w:numId="153">
    <w:abstractNumId w:val="89"/>
  </w:num>
  <w:num w:numId="154">
    <w:abstractNumId w:val="89"/>
    <w:lvlOverride w:ilvl="0">
      <w:startOverride w:val="1"/>
    </w:lvlOverride>
  </w:num>
  <w:num w:numId="155">
    <w:abstractNumId w:val="114"/>
  </w:num>
  <w:num w:numId="156">
    <w:abstractNumId w:val="114"/>
    <w:lvlOverride w:ilvl="0">
      <w:startOverride w:val="1"/>
    </w:lvlOverride>
  </w:num>
  <w:num w:numId="157">
    <w:abstractNumId w:val="143"/>
  </w:num>
  <w:num w:numId="158">
    <w:abstractNumId w:val="143"/>
    <w:lvlOverride w:ilvl="0">
      <w:startOverride w:val="1"/>
    </w:lvlOverride>
  </w:num>
  <w:num w:numId="159">
    <w:abstractNumId w:val="63"/>
  </w:num>
  <w:num w:numId="160">
    <w:abstractNumId w:val="63"/>
    <w:lvlOverride w:ilvl="0">
      <w:startOverride w:val="1"/>
    </w:lvlOverride>
  </w:num>
  <w:num w:numId="161">
    <w:abstractNumId w:val="31"/>
  </w:num>
  <w:num w:numId="162">
    <w:abstractNumId w:val="31"/>
    <w:lvlOverride w:ilvl="0">
      <w:startOverride w:val="1"/>
    </w:lvlOverride>
    <w:lvlOverride w:ilvl="1">
      <w:startOverride w:val="1"/>
    </w:lvlOverride>
    <w:lvlOverride w:ilvl="2">
      <w:startOverride w:val="1"/>
    </w:lvlOverride>
    <w:lvlOverride w:ilvl="3">
      <w:startOverride w:val="1"/>
    </w:lvlOverride>
  </w:num>
  <w:num w:numId="163">
    <w:abstractNumId w:val="149"/>
  </w:num>
  <w:num w:numId="164">
    <w:abstractNumId w:val="149"/>
    <w:lvlOverride w:ilvl="0">
      <w:startOverride w:val="1"/>
    </w:lvlOverride>
  </w:num>
  <w:num w:numId="165">
    <w:abstractNumId w:val="98"/>
  </w:num>
  <w:num w:numId="166">
    <w:abstractNumId w:val="98"/>
    <w:lvlOverride w:ilvl="0">
      <w:startOverride w:val="1"/>
    </w:lvlOverride>
    <w:lvlOverride w:ilvl="1">
      <w:startOverride w:val="1"/>
    </w:lvlOverride>
  </w:num>
  <w:num w:numId="167">
    <w:abstractNumId w:val="126"/>
  </w:num>
  <w:num w:numId="168">
    <w:abstractNumId w:val="126"/>
    <w:lvlOverride w:ilvl="0">
      <w:startOverride w:val="1"/>
    </w:lvlOverride>
  </w:num>
  <w:num w:numId="169">
    <w:abstractNumId w:val="36"/>
  </w:num>
  <w:num w:numId="170">
    <w:abstractNumId w:val="36"/>
    <w:lvlOverride w:ilvl="0">
      <w:startOverride w:val="1"/>
    </w:lvlOverride>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hdrShapeDefaults>
    <o:shapedefaults v:ext="edit" spidmax="2252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69D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732"/>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285"/>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2B1"/>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826"/>
    <w:rsid w:val="00066976"/>
    <w:rsid w:val="00066F41"/>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49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658"/>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2D0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8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A5"/>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4C75"/>
    <w:rsid w:val="00126662"/>
    <w:rsid w:val="001266B2"/>
    <w:rsid w:val="00126891"/>
    <w:rsid w:val="001268F7"/>
    <w:rsid w:val="00126AA4"/>
    <w:rsid w:val="001274D5"/>
    <w:rsid w:val="001275D2"/>
    <w:rsid w:val="00127835"/>
    <w:rsid w:val="001278FF"/>
    <w:rsid w:val="0013085F"/>
    <w:rsid w:val="00130A08"/>
    <w:rsid w:val="001311D3"/>
    <w:rsid w:val="001311F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649F"/>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57AC2"/>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1B5"/>
    <w:rsid w:val="00193B5F"/>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49FE"/>
    <w:rsid w:val="001A62F2"/>
    <w:rsid w:val="001A6802"/>
    <w:rsid w:val="001A74B9"/>
    <w:rsid w:val="001B0137"/>
    <w:rsid w:val="001B02CA"/>
    <w:rsid w:val="001B1161"/>
    <w:rsid w:val="001B1257"/>
    <w:rsid w:val="001B1A6C"/>
    <w:rsid w:val="001B1F24"/>
    <w:rsid w:val="001B2BDE"/>
    <w:rsid w:val="001B2EC3"/>
    <w:rsid w:val="001B3059"/>
    <w:rsid w:val="001B33F9"/>
    <w:rsid w:val="001B427D"/>
    <w:rsid w:val="001B446E"/>
    <w:rsid w:val="001B44BE"/>
    <w:rsid w:val="001B48D9"/>
    <w:rsid w:val="001B4D26"/>
    <w:rsid w:val="001B533D"/>
    <w:rsid w:val="001B5529"/>
    <w:rsid w:val="001B5F60"/>
    <w:rsid w:val="001B6B8C"/>
    <w:rsid w:val="001B6CF2"/>
    <w:rsid w:val="001B71CD"/>
    <w:rsid w:val="001B7581"/>
    <w:rsid w:val="001B7BC7"/>
    <w:rsid w:val="001B7E55"/>
    <w:rsid w:val="001C04D3"/>
    <w:rsid w:val="001C05F4"/>
    <w:rsid w:val="001C1366"/>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C46"/>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AE4"/>
    <w:rsid w:val="00202EB7"/>
    <w:rsid w:val="002032A4"/>
    <w:rsid w:val="002039D0"/>
    <w:rsid w:val="002042AA"/>
    <w:rsid w:val="002047B8"/>
    <w:rsid w:val="00204C84"/>
    <w:rsid w:val="00206AA6"/>
    <w:rsid w:val="00206C20"/>
    <w:rsid w:val="00207141"/>
    <w:rsid w:val="002073DB"/>
    <w:rsid w:val="00210273"/>
    <w:rsid w:val="00211590"/>
    <w:rsid w:val="00211795"/>
    <w:rsid w:val="00211A1C"/>
    <w:rsid w:val="00211EA9"/>
    <w:rsid w:val="00211FE3"/>
    <w:rsid w:val="00212BB4"/>
    <w:rsid w:val="00212CA8"/>
    <w:rsid w:val="002133C0"/>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781"/>
    <w:rsid w:val="002268E1"/>
    <w:rsid w:val="00230259"/>
    <w:rsid w:val="00230551"/>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68"/>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B09"/>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11A"/>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764"/>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39C7"/>
    <w:rsid w:val="003045CF"/>
    <w:rsid w:val="00304CAE"/>
    <w:rsid w:val="003064E1"/>
    <w:rsid w:val="00306EEA"/>
    <w:rsid w:val="00307386"/>
    <w:rsid w:val="00307CBF"/>
    <w:rsid w:val="00307EC5"/>
    <w:rsid w:val="00307F93"/>
    <w:rsid w:val="003100AE"/>
    <w:rsid w:val="00311D00"/>
    <w:rsid w:val="003125D4"/>
    <w:rsid w:val="00312A72"/>
    <w:rsid w:val="00312BA9"/>
    <w:rsid w:val="0031429C"/>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BA4"/>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6"/>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5BEC"/>
    <w:rsid w:val="0035628A"/>
    <w:rsid w:val="0035651B"/>
    <w:rsid w:val="00357E87"/>
    <w:rsid w:val="0036006F"/>
    <w:rsid w:val="00360522"/>
    <w:rsid w:val="00360589"/>
    <w:rsid w:val="00360F67"/>
    <w:rsid w:val="0036115A"/>
    <w:rsid w:val="003614D0"/>
    <w:rsid w:val="003615A3"/>
    <w:rsid w:val="003617FE"/>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118"/>
    <w:rsid w:val="003B4967"/>
    <w:rsid w:val="003B4B4F"/>
    <w:rsid w:val="003B74FF"/>
    <w:rsid w:val="003B7B34"/>
    <w:rsid w:val="003B7F2E"/>
    <w:rsid w:val="003C008D"/>
    <w:rsid w:val="003C0230"/>
    <w:rsid w:val="003C0424"/>
    <w:rsid w:val="003C0B14"/>
    <w:rsid w:val="003C0CB0"/>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2939"/>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25A1"/>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76"/>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3EC"/>
    <w:rsid w:val="00457CEE"/>
    <w:rsid w:val="004607CA"/>
    <w:rsid w:val="00460956"/>
    <w:rsid w:val="00460A45"/>
    <w:rsid w:val="00461525"/>
    <w:rsid w:val="004617BA"/>
    <w:rsid w:val="00461B73"/>
    <w:rsid w:val="004620E3"/>
    <w:rsid w:val="004624CC"/>
    <w:rsid w:val="00462E84"/>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65"/>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6DC2"/>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2824"/>
    <w:rsid w:val="005138AB"/>
    <w:rsid w:val="00513976"/>
    <w:rsid w:val="005144DD"/>
    <w:rsid w:val="00514728"/>
    <w:rsid w:val="00516197"/>
    <w:rsid w:val="00517E3C"/>
    <w:rsid w:val="00520239"/>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96F"/>
    <w:rsid w:val="00533C3E"/>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5E2F"/>
    <w:rsid w:val="0055703A"/>
    <w:rsid w:val="00557B2C"/>
    <w:rsid w:val="00557F59"/>
    <w:rsid w:val="00560F1B"/>
    <w:rsid w:val="005614D2"/>
    <w:rsid w:val="005619CD"/>
    <w:rsid w:val="00562039"/>
    <w:rsid w:val="005621AC"/>
    <w:rsid w:val="00562596"/>
    <w:rsid w:val="00562EE0"/>
    <w:rsid w:val="005643B5"/>
    <w:rsid w:val="00564639"/>
    <w:rsid w:val="005647B7"/>
    <w:rsid w:val="00564D8E"/>
    <w:rsid w:val="005655AC"/>
    <w:rsid w:val="005657B4"/>
    <w:rsid w:val="00565F57"/>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A73"/>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0F01"/>
    <w:rsid w:val="005A11E2"/>
    <w:rsid w:val="005A1BC6"/>
    <w:rsid w:val="005A3BF6"/>
    <w:rsid w:val="005A3FA2"/>
    <w:rsid w:val="005A5384"/>
    <w:rsid w:val="005A59DC"/>
    <w:rsid w:val="005A654D"/>
    <w:rsid w:val="005A6817"/>
    <w:rsid w:val="005A6CB7"/>
    <w:rsid w:val="005A732D"/>
    <w:rsid w:val="005A7CA3"/>
    <w:rsid w:val="005B0021"/>
    <w:rsid w:val="005B07CB"/>
    <w:rsid w:val="005B099B"/>
    <w:rsid w:val="005B1F35"/>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013"/>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C35"/>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0126"/>
    <w:rsid w:val="005F1A38"/>
    <w:rsid w:val="005F1E51"/>
    <w:rsid w:val="005F1F86"/>
    <w:rsid w:val="005F2C59"/>
    <w:rsid w:val="005F412F"/>
    <w:rsid w:val="005F4859"/>
    <w:rsid w:val="005F5495"/>
    <w:rsid w:val="005F5A85"/>
    <w:rsid w:val="005F6785"/>
    <w:rsid w:val="005F72B1"/>
    <w:rsid w:val="006006BE"/>
    <w:rsid w:val="00602008"/>
    <w:rsid w:val="00602965"/>
    <w:rsid w:val="00602EC1"/>
    <w:rsid w:val="00603151"/>
    <w:rsid w:val="006031A0"/>
    <w:rsid w:val="006032A6"/>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5FBD"/>
    <w:rsid w:val="00636BE2"/>
    <w:rsid w:val="00636FAD"/>
    <w:rsid w:val="006373B7"/>
    <w:rsid w:val="00637833"/>
    <w:rsid w:val="00637FF7"/>
    <w:rsid w:val="0064029D"/>
    <w:rsid w:val="00640CF9"/>
    <w:rsid w:val="00641A03"/>
    <w:rsid w:val="00641F3A"/>
    <w:rsid w:val="00643511"/>
    <w:rsid w:val="00643628"/>
    <w:rsid w:val="006445A5"/>
    <w:rsid w:val="00644818"/>
    <w:rsid w:val="00644FF6"/>
    <w:rsid w:val="00645532"/>
    <w:rsid w:val="00645F46"/>
    <w:rsid w:val="006467C1"/>
    <w:rsid w:val="00646969"/>
    <w:rsid w:val="00646E73"/>
    <w:rsid w:val="00647E27"/>
    <w:rsid w:val="00650391"/>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36B"/>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6B"/>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751"/>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28"/>
    <w:rsid w:val="006A32A7"/>
    <w:rsid w:val="006A3438"/>
    <w:rsid w:val="006A356D"/>
    <w:rsid w:val="006A36C0"/>
    <w:rsid w:val="006A37B8"/>
    <w:rsid w:val="006A387F"/>
    <w:rsid w:val="006A443E"/>
    <w:rsid w:val="006A6B1A"/>
    <w:rsid w:val="006A7226"/>
    <w:rsid w:val="006A76F4"/>
    <w:rsid w:val="006B0364"/>
    <w:rsid w:val="006B0990"/>
    <w:rsid w:val="006B0ABA"/>
    <w:rsid w:val="006B1452"/>
    <w:rsid w:val="006B167C"/>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620"/>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07"/>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585"/>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6FA4"/>
    <w:rsid w:val="0073794B"/>
    <w:rsid w:val="0074042F"/>
    <w:rsid w:val="00741BD9"/>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663"/>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6F2"/>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64C"/>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1A38"/>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1C34"/>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12A0"/>
    <w:rsid w:val="007D2152"/>
    <w:rsid w:val="007D2562"/>
    <w:rsid w:val="007D2628"/>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77B"/>
    <w:rsid w:val="00821C31"/>
    <w:rsid w:val="00821D8A"/>
    <w:rsid w:val="008221B7"/>
    <w:rsid w:val="00822750"/>
    <w:rsid w:val="00823745"/>
    <w:rsid w:val="0082451F"/>
    <w:rsid w:val="008245A2"/>
    <w:rsid w:val="008248D1"/>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2926"/>
    <w:rsid w:val="008436AE"/>
    <w:rsid w:val="00843A2D"/>
    <w:rsid w:val="00843EE7"/>
    <w:rsid w:val="00844394"/>
    <w:rsid w:val="00844A3D"/>
    <w:rsid w:val="00844F19"/>
    <w:rsid w:val="008455B3"/>
    <w:rsid w:val="008459D1"/>
    <w:rsid w:val="00845D15"/>
    <w:rsid w:val="00846464"/>
    <w:rsid w:val="0084651D"/>
    <w:rsid w:val="00846F00"/>
    <w:rsid w:val="0084718B"/>
    <w:rsid w:val="0084737F"/>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9EC"/>
    <w:rsid w:val="00890C60"/>
    <w:rsid w:val="0089107F"/>
    <w:rsid w:val="008918CF"/>
    <w:rsid w:val="00891B4D"/>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791"/>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2F6E"/>
    <w:rsid w:val="008C4226"/>
    <w:rsid w:val="008C4330"/>
    <w:rsid w:val="008C4CA1"/>
    <w:rsid w:val="008C4E90"/>
    <w:rsid w:val="008C4FA9"/>
    <w:rsid w:val="008C50DA"/>
    <w:rsid w:val="008C59ED"/>
    <w:rsid w:val="008C69E4"/>
    <w:rsid w:val="008C7474"/>
    <w:rsid w:val="008D0DB4"/>
    <w:rsid w:val="008D11CA"/>
    <w:rsid w:val="008D14A1"/>
    <w:rsid w:val="008D3111"/>
    <w:rsid w:val="008D3A00"/>
    <w:rsid w:val="008D4183"/>
    <w:rsid w:val="008D4253"/>
    <w:rsid w:val="008D43FA"/>
    <w:rsid w:val="008D4716"/>
    <w:rsid w:val="008D475B"/>
    <w:rsid w:val="008D54F6"/>
    <w:rsid w:val="008D5949"/>
    <w:rsid w:val="008D6A0B"/>
    <w:rsid w:val="008D6DE2"/>
    <w:rsid w:val="008D71CE"/>
    <w:rsid w:val="008D7ED1"/>
    <w:rsid w:val="008E11BF"/>
    <w:rsid w:val="008E19F3"/>
    <w:rsid w:val="008E28E7"/>
    <w:rsid w:val="008E30B8"/>
    <w:rsid w:val="008E339C"/>
    <w:rsid w:val="008E4426"/>
    <w:rsid w:val="008E4823"/>
    <w:rsid w:val="008E4CFD"/>
    <w:rsid w:val="008E4DF7"/>
    <w:rsid w:val="008E5293"/>
    <w:rsid w:val="008E535F"/>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4753"/>
    <w:rsid w:val="008F54A7"/>
    <w:rsid w:val="008F56EC"/>
    <w:rsid w:val="008F59F3"/>
    <w:rsid w:val="008F6157"/>
    <w:rsid w:val="008F692F"/>
    <w:rsid w:val="008F6D22"/>
    <w:rsid w:val="008F6F6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327A"/>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AA1"/>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6D96"/>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0FA"/>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439"/>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4FDF"/>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0CDD"/>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7BA"/>
    <w:rsid w:val="00A710C9"/>
    <w:rsid w:val="00A71663"/>
    <w:rsid w:val="00A71ADA"/>
    <w:rsid w:val="00A71F88"/>
    <w:rsid w:val="00A73933"/>
    <w:rsid w:val="00A74169"/>
    <w:rsid w:val="00A742D4"/>
    <w:rsid w:val="00A745B3"/>
    <w:rsid w:val="00A7483B"/>
    <w:rsid w:val="00A749E8"/>
    <w:rsid w:val="00A750BF"/>
    <w:rsid w:val="00A7556A"/>
    <w:rsid w:val="00A75A60"/>
    <w:rsid w:val="00A75F97"/>
    <w:rsid w:val="00A76A5F"/>
    <w:rsid w:val="00A76E46"/>
    <w:rsid w:val="00A76F7B"/>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3BD0"/>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DF9"/>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A7F2C"/>
    <w:rsid w:val="00AB0741"/>
    <w:rsid w:val="00AB1181"/>
    <w:rsid w:val="00AB120D"/>
    <w:rsid w:val="00AB197F"/>
    <w:rsid w:val="00AB1D33"/>
    <w:rsid w:val="00AB23A7"/>
    <w:rsid w:val="00AB2950"/>
    <w:rsid w:val="00AB2DBE"/>
    <w:rsid w:val="00AB376F"/>
    <w:rsid w:val="00AB4AC9"/>
    <w:rsid w:val="00AB5719"/>
    <w:rsid w:val="00AB5BD7"/>
    <w:rsid w:val="00AB6C2E"/>
    <w:rsid w:val="00AB6CE3"/>
    <w:rsid w:val="00AB7292"/>
    <w:rsid w:val="00AB7D6C"/>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15E0"/>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E78"/>
    <w:rsid w:val="00AE71F5"/>
    <w:rsid w:val="00AE76E4"/>
    <w:rsid w:val="00AE7D20"/>
    <w:rsid w:val="00AE7E97"/>
    <w:rsid w:val="00AF0339"/>
    <w:rsid w:val="00AF06CA"/>
    <w:rsid w:val="00AF1E45"/>
    <w:rsid w:val="00AF1E9D"/>
    <w:rsid w:val="00AF206A"/>
    <w:rsid w:val="00AF2F2C"/>
    <w:rsid w:val="00AF39A9"/>
    <w:rsid w:val="00AF3A17"/>
    <w:rsid w:val="00AF3C8C"/>
    <w:rsid w:val="00AF4570"/>
    <w:rsid w:val="00AF4745"/>
    <w:rsid w:val="00AF47C2"/>
    <w:rsid w:val="00AF6D91"/>
    <w:rsid w:val="00AF752F"/>
    <w:rsid w:val="00AF7E66"/>
    <w:rsid w:val="00AF7EDA"/>
    <w:rsid w:val="00B00476"/>
    <w:rsid w:val="00B010E2"/>
    <w:rsid w:val="00B017E7"/>
    <w:rsid w:val="00B01D6C"/>
    <w:rsid w:val="00B02374"/>
    <w:rsid w:val="00B0274D"/>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A0"/>
    <w:rsid w:val="00B27CF9"/>
    <w:rsid w:val="00B302F3"/>
    <w:rsid w:val="00B30B67"/>
    <w:rsid w:val="00B3109E"/>
    <w:rsid w:val="00B3153E"/>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349"/>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3A"/>
    <w:rsid w:val="00B53E7A"/>
    <w:rsid w:val="00B53EC4"/>
    <w:rsid w:val="00B53ED4"/>
    <w:rsid w:val="00B54639"/>
    <w:rsid w:val="00B5532E"/>
    <w:rsid w:val="00B55D09"/>
    <w:rsid w:val="00B5608E"/>
    <w:rsid w:val="00B56147"/>
    <w:rsid w:val="00B563CB"/>
    <w:rsid w:val="00B564E3"/>
    <w:rsid w:val="00B5656D"/>
    <w:rsid w:val="00B5662D"/>
    <w:rsid w:val="00B56CD5"/>
    <w:rsid w:val="00B57074"/>
    <w:rsid w:val="00B574F9"/>
    <w:rsid w:val="00B602A7"/>
    <w:rsid w:val="00B62616"/>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881"/>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144"/>
    <w:rsid w:val="00B90F15"/>
    <w:rsid w:val="00B92107"/>
    <w:rsid w:val="00B9286F"/>
    <w:rsid w:val="00B92922"/>
    <w:rsid w:val="00B933D8"/>
    <w:rsid w:val="00B94568"/>
    <w:rsid w:val="00B94665"/>
    <w:rsid w:val="00B951C9"/>
    <w:rsid w:val="00B95BEB"/>
    <w:rsid w:val="00B95CC6"/>
    <w:rsid w:val="00B979A3"/>
    <w:rsid w:val="00B97B61"/>
    <w:rsid w:val="00BA0105"/>
    <w:rsid w:val="00BA0118"/>
    <w:rsid w:val="00BA098A"/>
    <w:rsid w:val="00BA0B81"/>
    <w:rsid w:val="00BA100D"/>
    <w:rsid w:val="00BA197D"/>
    <w:rsid w:val="00BA2607"/>
    <w:rsid w:val="00BA372B"/>
    <w:rsid w:val="00BA3B7B"/>
    <w:rsid w:val="00BA4B76"/>
    <w:rsid w:val="00BA4D79"/>
    <w:rsid w:val="00BA5354"/>
    <w:rsid w:val="00BA6FEB"/>
    <w:rsid w:val="00BA7151"/>
    <w:rsid w:val="00BB06CF"/>
    <w:rsid w:val="00BB091A"/>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6DEA"/>
    <w:rsid w:val="00BE7962"/>
    <w:rsid w:val="00BE7AE2"/>
    <w:rsid w:val="00BF0631"/>
    <w:rsid w:val="00BF0B39"/>
    <w:rsid w:val="00BF0C25"/>
    <w:rsid w:val="00BF0E84"/>
    <w:rsid w:val="00BF0EBB"/>
    <w:rsid w:val="00BF1389"/>
    <w:rsid w:val="00BF1F69"/>
    <w:rsid w:val="00BF2886"/>
    <w:rsid w:val="00BF32C8"/>
    <w:rsid w:val="00BF336B"/>
    <w:rsid w:val="00BF3B54"/>
    <w:rsid w:val="00BF3C01"/>
    <w:rsid w:val="00BF3E42"/>
    <w:rsid w:val="00BF4A4C"/>
    <w:rsid w:val="00BF5E60"/>
    <w:rsid w:val="00BF63DD"/>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0938"/>
    <w:rsid w:val="00C11BED"/>
    <w:rsid w:val="00C121C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B86"/>
    <w:rsid w:val="00C17F24"/>
    <w:rsid w:val="00C17FFD"/>
    <w:rsid w:val="00C20338"/>
    <w:rsid w:val="00C20405"/>
    <w:rsid w:val="00C20D7D"/>
    <w:rsid w:val="00C21815"/>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A30"/>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6C3"/>
    <w:rsid w:val="00C40C32"/>
    <w:rsid w:val="00C41018"/>
    <w:rsid w:val="00C413BC"/>
    <w:rsid w:val="00C414E3"/>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440"/>
    <w:rsid w:val="00C54CAE"/>
    <w:rsid w:val="00C54EDB"/>
    <w:rsid w:val="00C55588"/>
    <w:rsid w:val="00C56038"/>
    <w:rsid w:val="00C56E85"/>
    <w:rsid w:val="00C56F46"/>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CE"/>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2EE8"/>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2B8"/>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9E3"/>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54F"/>
    <w:rsid w:val="00CE58F8"/>
    <w:rsid w:val="00CE5A6E"/>
    <w:rsid w:val="00CE62F6"/>
    <w:rsid w:val="00CE64A6"/>
    <w:rsid w:val="00CE6AE6"/>
    <w:rsid w:val="00CE6C35"/>
    <w:rsid w:val="00CE7CE6"/>
    <w:rsid w:val="00CE7E1F"/>
    <w:rsid w:val="00CF05F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A5"/>
    <w:rsid w:val="00D12ECC"/>
    <w:rsid w:val="00D12F27"/>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214C"/>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D91"/>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125"/>
    <w:rsid w:val="00D9001B"/>
    <w:rsid w:val="00D90B7F"/>
    <w:rsid w:val="00D91279"/>
    <w:rsid w:val="00D9188E"/>
    <w:rsid w:val="00D926BF"/>
    <w:rsid w:val="00D9359C"/>
    <w:rsid w:val="00D9397E"/>
    <w:rsid w:val="00D957EE"/>
    <w:rsid w:val="00D9694F"/>
    <w:rsid w:val="00D96FE5"/>
    <w:rsid w:val="00D97A76"/>
    <w:rsid w:val="00D97BBA"/>
    <w:rsid w:val="00D97C55"/>
    <w:rsid w:val="00D97E1F"/>
    <w:rsid w:val="00D97E6D"/>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2F0"/>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795"/>
    <w:rsid w:val="00DD2C25"/>
    <w:rsid w:val="00DD3397"/>
    <w:rsid w:val="00DD3AD1"/>
    <w:rsid w:val="00DD4061"/>
    <w:rsid w:val="00DD42E4"/>
    <w:rsid w:val="00DD4ABA"/>
    <w:rsid w:val="00DD4CCD"/>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29A"/>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969"/>
    <w:rsid w:val="00E103D0"/>
    <w:rsid w:val="00E10A4C"/>
    <w:rsid w:val="00E10F2D"/>
    <w:rsid w:val="00E1125F"/>
    <w:rsid w:val="00E113E2"/>
    <w:rsid w:val="00E11A46"/>
    <w:rsid w:val="00E11A81"/>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969"/>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4FE8"/>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473"/>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4A99"/>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93F"/>
    <w:rsid w:val="00E77DBF"/>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814"/>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A4E"/>
    <w:rsid w:val="00EA5BDF"/>
    <w:rsid w:val="00EA60D4"/>
    <w:rsid w:val="00EA6236"/>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464"/>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64CE"/>
    <w:rsid w:val="00EE71E4"/>
    <w:rsid w:val="00EE7AC4"/>
    <w:rsid w:val="00EE7AE6"/>
    <w:rsid w:val="00EF0249"/>
    <w:rsid w:val="00EF0C7E"/>
    <w:rsid w:val="00EF2245"/>
    <w:rsid w:val="00EF248D"/>
    <w:rsid w:val="00EF26C9"/>
    <w:rsid w:val="00EF3698"/>
    <w:rsid w:val="00EF3A9F"/>
    <w:rsid w:val="00EF42C6"/>
    <w:rsid w:val="00EF44C4"/>
    <w:rsid w:val="00EF4765"/>
    <w:rsid w:val="00EF4832"/>
    <w:rsid w:val="00EF49A7"/>
    <w:rsid w:val="00EF4C28"/>
    <w:rsid w:val="00EF4D2C"/>
    <w:rsid w:val="00EF4D75"/>
    <w:rsid w:val="00EF520F"/>
    <w:rsid w:val="00EF52D5"/>
    <w:rsid w:val="00EF5B6F"/>
    <w:rsid w:val="00EF5E16"/>
    <w:rsid w:val="00EF62E3"/>
    <w:rsid w:val="00EF647D"/>
    <w:rsid w:val="00EF6A27"/>
    <w:rsid w:val="00EF7A5D"/>
    <w:rsid w:val="00EF7ECD"/>
    <w:rsid w:val="00F004F9"/>
    <w:rsid w:val="00F00FC5"/>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9A0"/>
    <w:rsid w:val="00F35BCA"/>
    <w:rsid w:val="00F360F9"/>
    <w:rsid w:val="00F3613A"/>
    <w:rsid w:val="00F361FA"/>
    <w:rsid w:val="00F36F8C"/>
    <w:rsid w:val="00F3711C"/>
    <w:rsid w:val="00F37F3D"/>
    <w:rsid w:val="00F40083"/>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39AB"/>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138"/>
    <w:rsid w:val="00F83F4E"/>
    <w:rsid w:val="00F8414D"/>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6E"/>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1A3D"/>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A67433"/>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285"/>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0"/>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8"/>
      </w:numPr>
    </w:pPr>
  </w:style>
  <w:style w:type="numbering" w:customStyle="1" w:styleId="Styl213">
    <w:name w:val="Styl213"/>
    <w:uiPriority w:val="99"/>
    <w:rsid w:val="00ED43CC"/>
    <w:pPr>
      <w:numPr>
        <w:numId w:val="22"/>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39"/>
      </w:numPr>
    </w:pPr>
  </w:style>
  <w:style w:type="paragraph" w:customStyle="1" w:styleId="paragraf">
    <w:name w:val="paragraf"/>
    <w:basedOn w:val="Akapitzlist"/>
    <w:link w:val="paragrafZnak"/>
    <w:qFormat/>
    <w:rsid w:val="00BF0EBB"/>
    <w:pPr>
      <w:numPr>
        <w:numId w:val="4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1"/>
      </w:numPr>
    </w:pPr>
  </w:style>
  <w:style w:type="numbering" w:customStyle="1" w:styleId="WWNum24">
    <w:name w:val="WWNum24"/>
    <w:basedOn w:val="Bezlisty"/>
    <w:rsid w:val="00BF0EBB"/>
    <w:pPr>
      <w:numPr>
        <w:numId w:val="4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0"/>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styleId="Nierozpoznanawzmianka">
    <w:name w:val="Unresolved Mention"/>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C406C3"/>
  </w:style>
  <w:style w:type="character" w:customStyle="1" w:styleId="FontStyle30">
    <w:name w:val="Font Style30"/>
    <w:basedOn w:val="Domylnaczcionkaakapitu"/>
    <w:uiPriority w:val="99"/>
    <w:rsid w:val="00C406C3"/>
    <w:rPr>
      <w:rFonts w:ascii="Times New Roman" w:hAnsi="Times New Roman" w:cs="Times New Roman"/>
      <w:i/>
      <w:iCs/>
      <w:color w:val="000000"/>
      <w:sz w:val="20"/>
      <w:szCs w:val="20"/>
    </w:rPr>
  </w:style>
  <w:style w:type="table" w:customStyle="1" w:styleId="Tabela-Siatka41">
    <w:name w:val="Tabela - Siatka41"/>
    <w:basedOn w:val="Standardowy"/>
    <w:next w:val="Tabela-Siatka"/>
    <w:uiPriority w:val="3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C4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5">
    <w:name w:val="Styl215"/>
    <w:uiPriority w:val="99"/>
    <w:rsid w:val="00C406C3"/>
  </w:style>
  <w:style w:type="table" w:customStyle="1" w:styleId="Tabela-Siatka24">
    <w:name w:val="Tabela - Siatka24"/>
    <w:basedOn w:val="Standardowy"/>
    <w:next w:val="Tabela-Siatka"/>
    <w:uiPriority w:val="59"/>
    <w:rsid w:val="00C406C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7D12A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133284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88171810">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3173304">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231653">
      <w:bodyDiv w:val="1"/>
      <w:marLeft w:val="0"/>
      <w:marRight w:val="0"/>
      <w:marTop w:val="0"/>
      <w:marBottom w:val="0"/>
      <w:divBdr>
        <w:top w:val="none" w:sz="0" w:space="0" w:color="auto"/>
        <w:left w:val="none" w:sz="0" w:space="0" w:color="auto"/>
        <w:bottom w:val="none" w:sz="0" w:space="0" w:color="auto"/>
        <w:right w:val="none" w:sz="0" w:space="0" w:color="auto"/>
      </w:divBdr>
      <w:divsChild>
        <w:div w:id="1816528122">
          <w:marLeft w:val="0"/>
          <w:marRight w:val="0"/>
          <w:marTop w:val="0"/>
          <w:marBottom w:val="0"/>
          <w:divBdr>
            <w:top w:val="none" w:sz="0" w:space="0" w:color="auto"/>
            <w:left w:val="none" w:sz="0" w:space="0" w:color="auto"/>
            <w:bottom w:val="none" w:sz="0" w:space="0" w:color="auto"/>
            <w:right w:val="none" w:sz="0" w:space="0" w:color="auto"/>
          </w:divBdr>
          <w:divsChild>
            <w:div w:id="1747921856">
              <w:marLeft w:val="0"/>
              <w:marRight w:val="0"/>
              <w:marTop w:val="0"/>
              <w:marBottom w:val="0"/>
              <w:divBdr>
                <w:top w:val="none" w:sz="0" w:space="0" w:color="auto"/>
                <w:left w:val="none" w:sz="0" w:space="0" w:color="auto"/>
                <w:bottom w:val="none" w:sz="0" w:space="0" w:color="auto"/>
                <w:right w:val="none" w:sz="0" w:space="0" w:color="auto"/>
              </w:divBdr>
              <w:divsChild>
                <w:div w:id="2115707022">
                  <w:marLeft w:val="0"/>
                  <w:marRight w:val="0"/>
                  <w:marTop w:val="0"/>
                  <w:marBottom w:val="0"/>
                  <w:divBdr>
                    <w:top w:val="none" w:sz="0" w:space="0" w:color="auto"/>
                    <w:left w:val="none" w:sz="0" w:space="0" w:color="auto"/>
                    <w:bottom w:val="none" w:sz="0" w:space="0" w:color="auto"/>
                    <w:right w:val="none" w:sz="0" w:space="0" w:color="auto"/>
                  </w:divBdr>
                </w:div>
              </w:divsChild>
            </w:div>
            <w:div w:id="490103220">
              <w:marLeft w:val="0"/>
              <w:marRight w:val="0"/>
              <w:marTop w:val="0"/>
              <w:marBottom w:val="0"/>
              <w:divBdr>
                <w:top w:val="none" w:sz="0" w:space="0" w:color="auto"/>
                <w:left w:val="none" w:sz="0" w:space="0" w:color="auto"/>
                <w:bottom w:val="none" w:sz="0" w:space="0" w:color="auto"/>
                <w:right w:val="none" w:sz="0" w:space="0" w:color="auto"/>
              </w:divBdr>
              <w:divsChild>
                <w:div w:id="1595430438">
                  <w:marLeft w:val="0"/>
                  <w:marRight w:val="0"/>
                  <w:marTop w:val="0"/>
                  <w:marBottom w:val="0"/>
                  <w:divBdr>
                    <w:top w:val="none" w:sz="0" w:space="0" w:color="auto"/>
                    <w:left w:val="none" w:sz="0" w:space="0" w:color="auto"/>
                    <w:bottom w:val="none" w:sz="0" w:space="0" w:color="auto"/>
                    <w:right w:val="none" w:sz="0" w:space="0" w:color="auto"/>
                  </w:divBdr>
                  <w:divsChild>
                    <w:div w:id="2136822999">
                      <w:marLeft w:val="0"/>
                      <w:marRight w:val="0"/>
                      <w:marTop w:val="0"/>
                      <w:marBottom w:val="0"/>
                      <w:divBdr>
                        <w:top w:val="none" w:sz="0" w:space="0" w:color="auto"/>
                        <w:left w:val="none" w:sz="0" w:space="0" w:color="auto"/>
                        <w:bottom w:val="none" w:sz="0" w:space="0" w:color="auto"/>
                        <w:right w:val="none" w:sz="0" w:space="0" w:color="auto"/>
                      </w:divBdr>
                      <w:divsChild>
                        <w:div w:id="2002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510">
          <w:marLeft w:val="0"/>
          <w:marRight w:val="0"/>
          <w:marTop w:val="0"/>
          <w:marBottom w:val="0"/>
          <w:divBdr>
            <w:top w:val="none" w:sz="0" w:space="0" w:color="auto"/>
            <w:left w:val="none" w:sz="0" w:space="0" w:color="auto"/>
            <w:bottom w:val="none" w:sz="0" w:space="0" w:color="auto"/>
            <w:right w:val="none" w:sz="0" w:space="0" w:color="auto"/>
          </w:divBdr>
          <w:divsChild>
            <w:div w:id="743339039">
              <w:marLeft w:val="0"/>
              <w:marRight w:val="0"/>
              <w:marTop w:val="0"/>
              <w:marBottom w:val="0"/>
              <w:divBdr>
                <w:top w:val="none" w:sz="0" w:space="0" w:color="auto"/>
                <w:left w:val="none" w:sz="0" w:space="0" w:color="auto"/>
                <w:bottom w:val="none" w:sz="0" w:space="0" w:color="auto"/>
                <w:right w:val="none" w:sz="0" w:space="0" w:color="auto"/>
              </w:divBdr>
              <w:divsChild>
                <w:div w:id="1968662731">
                  <w:marLeft w:val="0"/>
                  <w:marRight w:val="0"/>
                  <w:marTop w:val="0"/>
                  <w:marBottom w:val="0"/>
                  <w:divBdr>
                    <w:top w:val="none" w:sz="0" w:space="0" w:color="auto"/>
                    <w:left w:val="none" w:sz="0" w:space="0" w:color="auto"/>
                    <w:bottom w:val="none" w:sz="0" w:space="0" w:color="auto"/>
                    <w:right w:val="none" w:sz="0" w:space="0" w:color="auto"/>
                  </w:divBdr>
                </w:div>
                <w:div w:id="1646620160">
                  <w:marLeft w:val="0"/>
                  <w:marRight w:val="0"/>
                  <w:marTop w:val="0"/>
                  <w:marBottom w:val="0"/>
                  <w:divBdr>
                    <w:top w:val="none" w:sz="0" w:space="0" w:color="auto"/>
                    <w:left w:val="none" w:sz="0" w:space="0" w:color="auto"/>
                    <w:bottom w:val="none" w:sz="0" w:space="0" w:color="auto"/>
                    <w:right w:val="none" w:sz="0" w:space="0" w:color="auto"/>
                  </w:divBdr>
                </w:div>
              </w:divsChild>
            </w:div>
            <w:div w:id="137304608">
              <w:marLeft w:val="0"/>
              <w:marRight w:val="0"/>
              <w:marTop w:val="0"/>
              <w:marBottom w:val="0"/>
              <w:divBdr>
                <w:top w:val="none" w:sz="0" w:space="0" w:color="auto"/>
                <w:left w:val="none" w:sz="0" w:space="0" w:color="auto"/>
                <w:bottom w:val="none" w:sz="0" w:space="0" w:color="auto"/>
                <w:right w:val="none" w:sz="0" w:space="0" w:color="auto"/>
              </w:divBdr>
              <w:divsChild>
                <w:div w:id="1635451894">
                  <w:marLeft w:val="0"/>
                  <w:marRight w:val="0"/>
                  <w:marTop w:val="0"/>
                  <w:marBottom w:val="0"/>
                  <w:divBdr>
                    <w:top w:val="none" w:sz="0" w:space="0" w:color="auto"/>
                    <w:left w:val="none" w:sz="0" w:space="0" w:color="auto"/>
                    <w:bottom w:val="none" w:sz="0" w:space="0" w:color="auto"/>
                    <w:right w:val="none" w:sz="0" w:space="0" w:color="auto"/>
                  </w:divBdr>
                  <w:divsChild>
                    <w:div w:id="1845702905">
                      <w:marLeft w:val="0"/>
                      <w:marRight w:val="0"/>
                      <w:marTop w:val="0"/>
                      <w:marBottom w:val="0"/>
                      <w:divBdr>
                        <w:top w:val="none" w:sz="0" w:space="0" w:color="auto"/>
                        <w:left w:val="none" w:sz="0" w:space="0" w:color="auto"/>
                        <w:bottom w:val="none" w:sz="0" w:space="0" w:color="auto"/>
                        <w:right w:val="none" w:sz="0" w:space="0" w:color="auto"/>
                      </w:divBdr>
                      <w:divsChild>
                        <w:div w:id="17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987">
          <w:marLeft w:val="0"/>
          <w:marRight w:val="0"/>
          <w:marTop w:val="0"/>
          <w:marBottom w:val="0"/>
          <w:divBdr>
            <w:top w:val="none" w:sz="0" w:space="0" w:color="auto"/>
            <w:left w:val="none" w:sz="0" w:space="0" w:color="auto"/>
            <w:bottom w:val="none" w:sz="0" w:space="0" w:color="auto"/>
            <w:right w:val="none" w:sz="0" w:space="0" w:color="auto"/>
          </w:divBdr>
          <w:divsChild>
            <w:div w:id="623390102">
              <w:marLeft w:val="0"/>
              <w:marRight w:val="0"/>
              <w:marTop w:val="0"/>
              <w:marBottom w:val="0"/>
              <w:divBdr>
                <w:top w:val="none" w:sz="0" w:space="0" w:color="auto"/>
                <w:left w:val="none" w:sz="0" w:space="0" w:color="auto"/>
                <w:bottom w:val="none" w:sz="0" w:space="0" w:color="auto"/>
                <w:right w:val="none" w:sz="0" w:space="0" w:color="auto"/>
              </w:divBdr>
              <w:divsChild>
                <w:div w:id="956326415">
                  <w:marLeft w:val="0"/>
                  <w:marRight w:val="0"/>
                  <w:marTop w:val="0"/>
                  <w:marBottom w:val="0"/>
                  <w:divBdr>
                    <w:top w:val="none" w:sz="0" w:space="0" w:color="auto"/>
                    <w:left w:val="none" w:sz="0" w:space="0" w:color="auto"/>
                    <w:bottom w:val="none" w:sz="0" w:space="0" w:color="auto"/>
                    <w:right w:val="none" w:sz="0" w:space="0" w:color="auto"/>
                  </w:divBdr>
                </w:div>
                <w:div w:id="148405678">
                  <w:marLeft w:val="0"/>
                  <w:marRight w:val="0"/>
                  <w:marTop w:val="0"/>
                  <w:marBottom w:val="0"/>
                  <w:divBdr>
                    <w:top w:val="none" w:sz="0" w:space="0" w:color="auto"/>
                    <w:left w:val="none" w:sz="0" w:space="0" w:color="auto"/>
                    <w:bottom w:val="none" w:sz="0" w:space="0" w:color="auto"/>
                    <w:right w:val="none" w:sz="0" w:space="0" w:color="auto"/>
                  </w:divBdr>
                </w:div>
              </w:divsChild>
            </w:div>
            <w:div w:id="1433403992">
              <w:marLeft w:val="0"/>
              <w:marRight w:val="0"/>
              <w:marTop w:val="0"/>
              <w:marBottom w:val="0"/>
              <w:divBdr>
                <w:top w:val="none" w:sz="0" w:space="0" w:color="auto"/>
                <w:left w:val="none" w:sz="0" w:space="0" w:color="auto"/>
                <w:bottom w:val="none" w:sz="0" w:space="0" w:color="auto"/>
                <w:right w:val="none" w:sz="0" w:space="0" w:color="auto"/>
              </w:divBdr>
              <w:divsChild>
                <w:div w:id="21784745">
                  <w:marLeft w:val="0"/>
                  <w:marRight w:val="0"/>
                  <w:marTop w:val="0"/>
                  <w:marBottom w:val="0"/>
                  <w:divBdr>
                    <w:top w:val="none" w:sz="0" w:space="0" w:color="auto"/>
                    <w:left w:val="none" w:sz="0" w:space="0" w:color="auto"/>
                    <w:bottom w:val="none" w:sz="0" w:space="0" w:color="auto"/>
                    <w:right w:val="none" w:sz="0" w:space="0" w:color="auto"/>
                  </w:divBdr>
                  <w:divsChild>
                    <w:div w:id="586039751">
                      <w:marLeft w:val="0"/>
                      <w:marRight w:val="0"/>
                      <w:marTop w:val="0"/>
                      <w:marBottom w:val="0"/>
                      <w:divBdr>
                        <w:top w:val="none" w:sz="0" w:space="0" w:color="auto"/>
                        <w:left w:val="none" w:sz="0" w:space="0" w:color="auto"/>
                        <w:bottom w:val="none" w:sz="0" w:space="0" w:color="auto"/>
                        <w:right w:val="none" w:sz="0" w:space="0" w:color="auto"/>
                      </w:divBdr>
                      <w:divsChild>
                        <w:div w:id="14832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171">
          <w:marLeft w:val="0"/>
          <w:marRight w:val="0"/>
          <w:marTop w:val="0"/>
          <w:marBottom w:val="0"/>
          <w:divBdr>
            <w:top w:val="none" w:sz="0" w:space="0" w:color="auto"/>
            <w:left w:val="none" w:sz="0" w:space="0" w:color="auto"/>
            <w:bottom w:val="none" w:sz="0" w:space="0" w:color="auto"/>
            <w:right w:val="none" w:sz="0" w:space="0" w:color="auto"/>
          </w:divBdr>
          <w:divsChild>
            <w:div w:id="1850756256">
              <w:marLeft w:val="0"/>
              <w:marRight w:val="0"/>
              <w:marTop w:val="0"/>
              <w:marBottom w:val="0"/>
              <w:divBdr>
                <w:top w:val="none" w:sz="0" w:space="0" w:color="auto"/>
                <w:left w:val="none" w:sz="0" w:space="0" w:color="auto"/>
                <w:bottom w:val="none" w:sz="0" w:space="0" w:color="auto"/>
                <w:right w:val="none" w:sz="0" w:space="0" w:color="auto"/>
              </w:divBdr>
              <w:divsChild>
                <w:div w:id="1458185826">
                  <w:marLeft w:val="0"/>
                  <w:marRight w:val="0"/>
                  <w:marTop w:val="0"/>
                  <w:marBottom w:val="0"/>
                  <w:divBdr>
                    <w:top w:val="none" w:sz="0" w:space="0" w:color="auto"/>
                    <w:left w:val="none" w:sz="0" w:space="0" w:color="auto"/>
                    <w:bottom w:val="none" w:sz="0" w:space="0" w:color="auto"/>
                    <w:right w:val="none" w:sz="0" w:space="0" w:color="auto"/>
                  </w:divBdr>
                </w:div>
                <w:div w:id="497116387">
                  <w:marLeft w:val="0"/>
                  <w:marRight w:val="0"/>
                  <w:marTop w:val="0"/>
                  <w:marBottom w:val="0"/>
                  <w:divBdr>
                    <w:top w:val="none" w:sz="0" w:space="0" w:color="auto"/>
                    <w:left w:val="none" w:sz="0" w:space="0" w:color="auto"/>
                    <w:bottom w:val="none" w:sz="0" w:space="0" w:color="auto"/>
                    <w:right w:val="none" w:sz="0" w:space="0" w:color="auto"/>
                  </w:divBdr>
                </w:div>
              </w:divsChild>
            </w:div>
            <w:div w:id="2002083065">
              <w:marLeft w:val="0"/>
              <w:marRight w:val="0"/>
              <w:marTop w:val="0"/>
              <w:marBottom w:val="0"/>
              <w:divBdr>
                <w:top w:val="none" w:sz="0" w:space="0" w:color="auto"/>
                <w:left w:val="none" w:sz="0" w:space="0" w:color="auto"/>
                <w:bottom w:val="none" w:sz="0" w:space="0" w:color="auto"/>
                <w:right w:val="none" w:sz="0" w:space="0" w:color="auto"/>
              </w:divBdr>
              <w:divsChild>
                <w:div w:id="1679848182">
                  <w:marLeft w:val="0"/>
                  <w:marRight w:val="0"/>
                  <w:marTop w:val="0"/>
                  <w:marBottom w:val="0"/>
                  <w:divBdr>
                    <w:top w:val="none" w:sz="0" w:space="0" w:color="auto"/>
                    <w:left w:val="none" w:sz="0" w:space="0" w:color="auto"/>
                    <w:bottom w:val="none" w:sz="0" w:space="0" w:color="auto"/>
                    <w:right w:val="none" w:sz="0" w:space="0" w:color="auto"/>
                  </w:divBdr>
                  <w:divsChild>
                    <w:div w:id="81151043">
                      <w:marLeft w:val="0"/>
                      <w:marRight w:val="0"/>
                      <w:marTop w:val="0"/>
                      <w:marBottom w:val="0"/>
                      <w:divBdr>
                        <w:top w:val="none" w:sz="0" w:space="0" w:color="auto"/>
                        <w:left w:val="none" w:sz="0" w:space="0" w:color="auto"/>
                        <w:bottom w:val="none" w:sz="0" w:space="0" w:color="auto"/>
                        <w:right w:val="none" w:sz="0" w:space="0" w:color="auto"/>
                      </w:divBdr>
                      <w:divsChild>
                        <w:div w:id="9544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35882">
          <w:marLeft w:val="0"/>
          <w:marRight w:val="0"/>
          <w:marTop w:val="0"/>
          <w:marBottom w:val="0"/>
          <w:divBdr>
            <w:top w:val="none" w:sz="0" w:space="0" w:color="auto"/>
            <w:left w:val="none" w:sz="0" w:space="0" w:color="auto"/>
            <w:bottom w:val="none" w:sz="0" w:space="0" w:color="auto"/>
            <w:right w:val="none" w:sz="0" w:space="0" w:color="auto"/>
          </w:divBdr>
          <w:divsChild>
            <w:div w:id="467358418">
              <w:marLeft w:val="0"/>
              <w:marRight w:val="0"/>
              <w:marTop w:val="0"/>
              <w:marBottom w:val="0"/>
              <w:divBdr>
                <w:top w:val="none" w:sz="0" w:space="0" w:color="auto"/>
                <w:left w:val="none" w:sz="0" w:space="0" w:color="auto"/>
                <w:bottom w:val="none" w:sz="0" w:space="0" w:color="auto"/>
                <w:right w:val="none" w:sz="0" w:space="0" w:color="auto"/>
              </w:divBdr>
              <w:divsChild>
                <w:div w:id="1262908740">
                  <w:marLeft w:val="0"/>
                  <w:marRight w:val="0"/>
                  <w:marTop w:val="0"/>
                  <w:marBottom w:val="0"/>
                  <w:divBdr>
                    <w:top w:val="none" w:sz="0" w:space="0" w:color="auto"/>
                    <w:left w:val="none" w:sz="0" w:space="0" w:color="auto"/>
                    <w:bottom w:val="none" w:sz="0" w:space="0" w:color="auto"/>
                    <w:right w:val="none" w:sz="0" w:space="0" w:color="auto"/>
                  </w:divBdr>
                </w:div>
                <w:div w:id="1627662987">
                  <w:marLeft w:val="0"/>
                  <w:marRight w:val="0"/>
                  <w:marTop w:val="0"/>
                  <w:marBottom w:val="0"/>
                  <w:divBdr>
                    <w:top w:val="none" w:sz="0" w:space="0" w:color="auto"/>
                    <w:left w:val="none" w:sz="0" w:space="0" w:color="auto"/>
                    <w:bottom w:val="none" w:sz="0" w:space="0" w:color="auto"/>
                    <w:right w:val="none" w:sz="0" w:space="0" w:color="auto"/>
                  </w:divBdr>
                </w:div>
              </w:divsChild>
            </w:div>
            <w:div w:id="1600139061">
              <w:marLeft w:val="0"/>
              <w:marRight w:val="0"/>
              <w:marTop w:val="0"/>
              <w:marBottom w:val="0"/>
              <w:divBdr>
                <w:top w:val="none" w:sz="0" w:space="0" w:color="auto"/>
                <w:left w:val="none" w:sz="0" w:space="0" w:color="auto"/>
                <w:bottom w:val="none" w:sz="0" w:space="0" w:color="auto"/>
                <w:right w:val="none" w:sz="0" w:space="0" w:color="auto"/>
              </w:divBdr>
              <w:divsChild>
                <w:div w:id="790786565">
                  <w:marLeft w:val="0"/>
                  <w:marRight w:val="0"/>
                  <w:marTop w:val="0"/>
                  <w:marBottom w:val="0"/>
                  <w:divBdr>
                    <w:top w:val="none" w:sz="0" w:space="0" w:color="auto"/>
                    <w:left w:val="none" w:sz="0" w:space="0" w:color="auto"/>
                    <w:bottom w:val="none" w:sz="0" w:space="0" w:color="auto"/>
                    <w:right w:val="none" w:sz="0" w:space="0" w:color="auto"/>
                  </w:divBdr>
                  <w:divsChild>
                    <w:div w:id="1417559753">
                      <w:marLeft w:val="0"/>
                      <w:marRight w:val="0"/>
                      <w:marTop w:val="0"/>
                      <w:marBottom w:val="0"/>
                      <w:divBdr>
                        <w:top w:val="none" w:sz="0" w:space="0" w:color="auto"/>
                        <w:left w:val="none" w:sz="0" w:space="0" w:color="auto"/>
                        <w:bottom w:val="none" w:sz="0" w:space="0" w:color="auto"/>
                        <w:right w:val="none" w:sz="0" w:space="0" w:color="auto"/>
                      </w:divBdr>
                      <w:divsChild>
                        <w:div w:id="1981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4230">
          <w:marLeft w:val="0"/>
          <w:marRight w:val="0"/>
          <w:marTop w:val="0"/>
          <w:marBottom w:val="0"/>
          <w:divBdr>
            <w:top w:val="none" w:sz="0" w:space="0" w:color="auto"/>
            <w:left w:val="none" w:sz="0" w:space="0" w:color="auto"/>
            <w:bottom w:val="none" w:sz="0" w:space="0" w:color="auto"/>
            <w:right w:val="none" w:sz="0" w:space="0" w:color="auto"/>
          </w:divBdr>
          <w:divsChild>
            <w:div w:id="1256019863">
              <w:marLeft w:val="0"/>
              <w:marRight w:val="0"/>
              <w:marTop w:val="0"/>
              <w:marBottom w:val="0"/>
              <w:divBdr>
                <w:top w:val="none" w:sz="0" w:space="0" w:color="auto"/>
                <w:left w:val="none" w:sz="0" w:space="0" w:color="auto"/>
                <w:bottom w:val="none" w:sz="0" w:space="0" w:color="auto"/>
                <w:right w:val="none" w:sz="0" w:space="0" w:color="auto"/>
              </w:divBdr>
              <w:divsChild>
                <w:div w:id="782650108">
                  <w:marLeft w:val="0"/>
                  <w:marRight w:val="0"/>
                  <w:marTop w:val="0"/>
                  <w:marBottom w:val="0"/>
                  <w:divBdr>
                    <w:top w:val="none" w:sz="0" w:space="0" w:color="auto"/>
                    <w:left w:val="none" w:sz="0" w:space="0" w:color="auto"/>
                    <w:bottom w:val="none" w:sz="0" w:space="0" w:color="auto"/>
                    <w:right w:val="none" w:sz="0" w:space="0" w:color="auto"/>
                  </w:divBdr>
                </w:div>
                <w:div w:id="959341173">
                  <w:marLeft w:val="0"/>
                  <w:marRight w:val="0"/>
                  <w:marTop w:val="0"/>
                  <w:marBottom w:val="0"/>
                  <w:divBdr>
                    <w:top w:val="none" w:sz="0" w:space="0" w:color="auto"/>
                    <w:left w:val="none" w:sz="0" w:space="0" w:color="auto"/>
                    <w:bottom w:val="none" w:sz="0" w:space="0" w:color="auto"/>
                    <w:right w:val="none" w:sz="0" w:space="0" w:color="auto"/>
                  </w:divBdr>
                </w:div>
              </w:divsChild>
            </w:div>
            <w:div w:id="177232488">
              <w:marLeft w:val="0"/>
              <w:marRight w:val="0"/>
              <w:marTop w:val="0"/>
              <w:marBottom w:val="0"/>
              <w:divBdr>
                <w:top w:val="none" w:sz="0" w:space="0" w:color="auto"/>
                <w:left w:val="none" w:sz="0" w:space="0" w:color="auto"/>
                <w:bottom w:val="none" w:sz="0" w:space="0" w:color="auto"/>
                <w:right w:val="none" w:sz="0" w:space="0" w:color="auto"/>
              </w:divBdr>
              <w:divsChild>
                <w:div w:id="2090270844">
                  <w:marLeft w:val="0"/>
                  <w:marRight w:val="0"/>
                  <w:marTop w:val="0"/>
                  <w:marBottom w:val="0"/>
                  <w:divBdr>
                    <w:top w:val="none" w:sz="0" w:space="0" w:color="auto"/>
                    <w:left w:val="none" w:sz="0" w:space="0" w:color="auto"/>
                    <w:bottom w:val="none" w:sz="0" w:space="0" w:color="auto"/>
                    <w:right w:val="none" w:sz="0" w:space="0" w:color="auto"/>
                  </w:divBdr>
                  <w:divsChild>
                    <w:div w:id="141774470">
                      <w:marLeft w:val="0"/>
                      <w:marRight w:val="0"/>
                      <w:marTop w:val="0"/>
                      <w:marBottom w:val="0"/>
                      <w:divBdr>
                        <w:top w:val="none" w:sz="0" w:space="0" w:color="auto"/>
                        <w:left w:val="none" w:sz="0" w:space="0" w:color="auto"/>
                        <w:bottom w:val="none" w:sz="0" w:space="0" w:color="auto"/>
                        <w:right w:val="none" w:sz="0" w:space="0" w:color="auto"/>
                      </w:divBdr>
                      <w:divsChild>
                        <w:div w:id="16580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513">
          <w:marLeft w:val="0"/>
          <w:marRight w:val="0"/>
          <w:marTop w:val="0"/>
          <w:marBottom w:val="0"/>
          <w:divBdr>
            <w:top w:val="none" w:sz="0" w:space="0" w:color="auto"/>
            <w:left w:val="none" w:sz="0" w:space="0" w:color="auto"/>
            <w:bottom w:val="none" w:sz="0" w:space="0" w:color="auto"/>
            <w:right w:val="none" w:sz="0" w:space="0" w:color="auto"/>
          </w:divBdr>
          <w:divsChild>
            <w:div w:id="225265095">
              <w:marLeft w:val="0"/>
              <w:marRight w:val="0"/>
              <w:marTop w:val="0"/>
              <w:marBottom w:val="0"/>
              <w:divBdr>
                <w:top w:val="none" w:sz="0" w:space="0" w:color="auto"/>
                <w:left w:val="none" w:sz="0" w:space="0" w:color="auto"/>
                <w:bottom w:val="none" w:sz="0" w:space="0" w:color="auto"/>
                <w:right w:val="none" w:sz="0" w:space="0" w:color="auto"/>
              </w:divBdr>
              <w:divsChild>
                <w:div w:id="47268193">
                  <w:marLeft w:val="0"/>
                  <w:marRight w:val="0"/>
                  <w:marTop w:val="0"/>
                  <w:marBottom w:val="0"/>
                  <w:divBdr>
                    <w:top w:val="none" w:sz="0" w:space="0" w:color="auto"/>
                    <w:left w:val="none" w:sz="0" w:space="0" w:color="auto"/>
                    <w:bottom w:val="none" w:sz="0" w:space="0" w:color="auto"/>
                    <w:right w:val="none" w:sz="0" w:space="0" w:color="auto"/>
                  </w:divBdr>
                </w:div>
                <w:div w:id="86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6371321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101062">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8259812">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974">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39025832">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2594120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37654135">
      <w:bodyDiv w:val="1"/>
      <w:marLeft w:val="0"/>
      <w:marRight w:val="0"/>
      <w:marTop w:val="0"/>
      <w:marBottom w:val="0"/>
      <w:divBdr>
        <w:top w:val="none" w:sz="0" w:space="0" w:color="auto"/>
        <w:left w:val="none" w:sz="0" w:space="0" w:color="auto"/>
        <w:bottom w:val="none" w:sz="0" w:space="0" w:color="auto"/>
        <w:right w:val="none" w:sz="0" w:space="0" w:color="auto"/>
      </w:divBdr>
    </w:div>
    <w:div w:id="2049378217">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hyperlink" Target="mailto:ecn.iod@enea.p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https://www.cpubenchmark.net/cpu_list.ph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pubenchmark.net/cpu_lis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A154DDAE-12E6-4B8D-9AF7-D090CC6A3F71}">
  <ds:schemaRefs>
    <ds:schemaRef ds:uri="http://schemas.openxmlformats.org/officeDocument/2006/bibliography"/>
  </ds:schemaRefs>
</ds:datastoreItem>
</file>

<file path=customXml/itemProps5.xml><?xml version="1.0" encoding="utf-8"?>
<ds:datastoreItem xmlns:ds="http://schemas.openxmlformats.org/officeDocument/2006/customXml" ds:itemID="{67622757-D587-4C7B-ABE5-8F29DD54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7017</Words>
  <Characters>42107</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2023-02-01T11:14:00Z</cp:lastPrinted>
  <dcterms:created xsi:type="dcterms:W3CDTF">2023-02-01T11:17:00Z</dcterms:created>
  <dcterms:modified xsi:type="dcterms:W3CDTF">2023-02-01T11:17:00Z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